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A4A" w:rsidRPr="00AB6820" w:rsidRDefault="002F1A4A">
      <w:pPr>
        <w:pStyle w:val="4"/>
        <w:rPr>
          <w:bCs w:val="0"/>
        </w:rPr>
      </w:pPr>
    </w:p>
    <w:p w:rsidR="009822B8" w:rsidRDefault="009822B8">
      <w:pPr>
        <w:jc w:val="center"/>
        <w:rPr>
          <w:b/>
        </w:rPr>
      </w:pPr>
    </w:p>
    <w:p w:rsidR="009822B8" w:rsidRDefault="007D6065">
      <w:pPr>
        <w:jc w:val="center"/>
        <w:rPr>
          <w:b/>
        </w:rPr>
      </w:pPr>
      <w:r w:rsidRPr="007D6065">
        <w:rPr>
          <w:b/>
        </w:rPr>
        <w:t xml:space="preserve">Вещи, необходимые ребенку </w:t>
      </w:r>
      <w:r w:rsidR="00D87968" w:rsidRPr="00D87968">
        <w:rPr>
          <w:b/>
        </w:rPr>
        <w:t>в детском лагере</w:t>
      </w:r>
    </w:p>
    <w:p w:rsidR="00D87968" w:rsidRPr="00D87968" w:rsidRDefault="00D87968">
      <w:pPr>
        <w:jc w:val="center"/>
      </w:pP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Спортивный костюм, джинсы (брюки), шорты - 3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Купальные принадлежности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Банное полотенце, полотенце для лица, полотенце для ног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Спортивные футболки с короткими рукавами 6-8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Нижнее белье 12-14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Повседневная обувь (кроссовки, сланцы) - 2 пары</w:t>
      </w:r>
    </w:p>
    <w:p w:rsidR="007D6065" w:rsidRPr="00FD3C45" w:rsidRDefault="007D6065" w:rsidP="007D6065">
      <w:pPr>
        <w:pStyle w:val="af6"/>
        <w:numPr>
          <w:ilvl w:val="0"/>
          <w:numId w:val="34"/>
        </w:numPr>
        <w:jc w:val="both"/>
        <w:rPr>
          <w:b/>
          <w:color w:val="C00000"/>
        </w:rPr>
      </w:pPr>
      <w:r w:rsidRPr="00FD3C45">
        <w:rPr>
          <w:b/>
          <w:color w:val="C00000"/>
        </w:rPr>
        <w:t>Непромокаемая обувь - Обязательно!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Носки 10-14 пар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Пижама, носовые платочки, расческа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Зубная щетка, зубная паста, мыло, туалетная бумага, шампунь</w:t>
      </w:r>
    </w:p>
    <w:p w:rsidR="007D6065" w:rsidRPr="00FD3C45" w:rsidRDefault="007D6065" w:rsidP="007D6065">
      <w:pPr>
        <w:pStyle w:val="af6"/>
        <w:numPr>
          <w:ilvl w:val="0"/>
          <w:numId w:val="34"/>
        </w:numPr>
        <w:jc w:val="both"/>
        <w:rPr>
          <w:b/>
          <w:color w:val="C00000"/>
        </w:rPr>
      </w:pPr>
      <w:r w:rsidRPr="00FD3C45">
        <w:rPr>
          <w:b/>
          <w:color w:val="C00000"/>
        </w:rPr>
        <w:t>Куртка Обязательно!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Водолазка с длинным рукавом, свитер (толстовка) 2-3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Тетрад</w:t>
      </w:r>
      <w:bookmarkStart w:id="0" w:name="_GoBack"/>
      <w:bookmarkEnd w:id="0"/>
      <w:r>
        <w:t>и, ручки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Пакет для грязного белья, пакет для похода в бассейн</w:t>
      </w:r>
    </w:p>
    <w:p w:rsidR="007D6065" w:rsidRPr="00FD3C45" w:rsidRDefault="007D6065" w:rsidP="007D6065">
      <w:pPr>
        <w:pStyle w:val="af6"/>
        <w:numPr>
          <w:ilvl w:val="0"/>
          <w:numId w:val="34"/>
        </w:numPr>
        <w:jc w:val="both"/>
        <w:rPr>
          <w:b/>
          <w:color w:val="C00000"/>
        </w:rPr>
      </w:pPr>
      <w:r w:rsidRPr="00FD3C45">
        <w:rPr>
          <w:b/>
          <w:color w:val="C00000"/>
        </w:rPr>
        <w:t>Головной убор (от солнца)</w:t>
      </w:r>
    </w:p>
    <w:p w:rsidR="007D6065" w:rsidRPr="00FD3C45" w:rsidRDefault="007D6065" w:rsidP="007D6065">
      <w:pPr>
        <w:pStyle w:val="af6"/>
        <w:numPr>
          <w:ilvl w:val="0"/>
          <w:numId w:val="34"/>
        </w:numPr>
        <w:jc w:val="both"/>
        <w:rPr>
          <w:b/>
          <w:color w:val="C00000"/>
        </w:rPr>
      </w:pPr>
      <w:r w:rsidRPr="00FD3C45">
        <w:rPr>
          <w:b/>
          <w:color w:val="C00000"/>
        </w:rPr>
        <w:t>Солнцезащитный крем - Обязательно!</w:t>
      </w:r>
    </w:p>
    <w:p w:rsidR="007D6065" w:rsidRPr="00FD3C45" w:rsidRDefault="007D6065" w:rsidP="007D6065">
      <w:pPr>
        <w:pStyle w:val="af6"/>
        <w:numPr>
          <w:ilvl w:val="0"/>
          <w:numId w:val="34"/>
        </w:numPr>
        <w:jc w:val="both"/>
        <w:rPr>
          <w:b/>
          <w:color w:val="C00000"/>
        </w:rPr>
      </w:pPr>
      <w:r w:rsidRPr="00FD3C45">
        <w:rPr>
          <w:b/>
          <w:color w:val="C00000"/>
        </w:rPr>
        <w:t>Кружка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Фен - По возможности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Карманные деньги</w:t>
      </w:r>
    </w:p>
    <w:p w:rsidR="007D6065" w:rsidRDefault="007D6065" w:rsidP="007D6065">
      <w:pPr>
        <w:jc w:val="both"/>
      </w:pPr>
    </w:p>
    <w:p w:rsidR="007D6065" w:rsidRDefault="007D6065" w:rsidP="007D6065">
      <w:pPr>
        <w:jc w:val="both"/>
      </w:pPr>
      <w:r w:rsidRPr="007D6065">
        <w:rPr>
          <w:b/>
        </w:rPr>
        <w:t xml:space="preserve">Категорически запрещается: </w:t>
      </w:r>
      <w:r>
        <w:t xml:space="preserve">привозить детям в лагерь игровые приставки (PSP, </w:t>
      </w:r>
      <w:proofErr w:type="spellStart"/>
      <w:r>
        <w:t>геймбои</w:t>
      </w:r>
      <w:proofErr w:type="spellEnd"/>
      <w:r>
        <w:t xml:space="preserve"> т. д.) и скоропортящиеся продукты: пиццу, соки в литровых упаковках, мнущиеся фрукты и ягоды, торты и пирожные; а также чипсы, сухарики, колу, семечки, энергетические напитки, лапшу (картофель) быстрого приготовления.</w:t>
      </w:r>
    </w:p>
    <w:p w:rsidR="007D6065" w:rsidRDefault="007D6065" w:rsidP="007D6065">
      <w:pPr>
        <w:jc w:val="both"/>
      </w:pPr>
    </w:p>
    <w:p w:rsidR="007D6065" w:rsidRDefault="007D6065" w:rsidP="007D6065">
      <w:pPr>
        <w:jc w:val="both"/>
      </w:pPr>
      <w:r w:rsidRPr="007D6065">
        <w:rPr>
          <w:b/>
        </w:rPr>
        <w:t xml:space="preserve">Разрешено: </w:t>
      </w:r>
      <w:r>
        <w:t>соки в упаковках по 0,2 л, конфеты, пряники, печенье, яблоки.</w:t>
      </w:r>
    </w:p>
    <w:p w:rsidR="007D6065" w:rsidRDefault="007D6065" w:rsidP="007D6065">
      <w:pPr>
        <w:jc w:val="both"/>
      </w:pPr>
    </w:p>
    <w:p w:rsidR="00C224D6" w:rsidRPr="007D6065" w:rsidRDefault="007D6065" w:rsidP="007D6065">
      <w:pPr>
        <w:jc w:val="both"/>
        <w:rPr>
          <w:b/>
        </w:rPr>
      </w:pPr>
      <w:r w:rsidRPr="007D6065">
        <w:rPr>
          <w:b/>
        </w:rPr>
        <w:t>Уважаемые родители, администрация лагеря не рекомендует давать детям дорогие вещи, которые могут быть утеряны, либо испорчены! Администрация лагеря не несет ответственность в случае потери или порчи личных вещей!</w:t>
      </w:r>
    </w:p>
    <w:sectPr w:rsidR="00C224D6" w:rsidRPr="007D6065" w:rsidSect="009822B8">
      <w:headerReference w:type="first" r:id="rId8"/>
      <w:pgSz w:w="11906" w:h="16838"/>
      <w:pgMar w:top="85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B7" w:rsidRDefault="007F18B7">
      <w:r>
        <w:separator/>
      </w:r>
    </w:p>
  </w:endnote>
  <w:endnote w:type="continuationSeparator" w:id="0">
    <w:p w:rsidR="007F18B7" w:rsidRDefault="007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B7" w:rsidRDefault="007F18B7">
      <w:r>
        <w:separator/>
      </w:r>
    </w:p>
  </w:footnote>
  <w:footnote w:type="continuationSeparator" w:id="0">
    <w:p w:rsidR="007F18B7" w:rsidRDefault="007F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F2" w:rsidRDefault="009822B8" w:rsidP="00927AE1">
    <w:r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 wp14:anchorId="7E1003AA" wp14:editId="47698293">
          <wp:simplePos x="0" y="0"/>
          <wp:positionH relativeFrom="column">
            <wp:posOffset>5109210</wp:posOffset>
          </wp:positionH>
          <wp:positionV relativeFrom="paragraph">
            <wp:posOffset>-4921</wp:posOffset>
          </wp:positionV>
          <wp:extent cx="1371325" cy="79422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nshineLogo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8" cy="81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F2" w:rsidRPr="009822B8" w:rsidRDefault="00AD7FF2" w:rsidP="00FF0E25">
    <w:pPr>
      <w:rPr>
        <w:lang w:val="en-US"/>
      </w:rPr>
    </w:pPr>
    <w:r>
      <w:t>тел</w:t>
    </w:r>
    <w:r w:rsidRPr="00FB7E34">
      <w:rPr>
        <w:lang w:val="en-US"/>
      </w:rPr>
      <w:t>.</w:t>
    </w:r>
    <w:r>
      <w:rPr>
        <w:lang w:val="en-US"/>
      </w:rPr>
      <w:t xml:space="preserve"> </w:t>
    </w:r>
    <w:r w:rsidR="009822B8" w:rsidRPr="009822B8">
      <w:rPr>
        <w:lang w:val="en-US"/>
      </w:rPr>
      <w:t>+7 (3852) 38-46-66</w:t>
    </w:r>
    <w:r w:rsidRPr="00FB7E34">
      <w:rPr>
        <w:lang w:val="en-US"/>
      </w:rPr>
      <w:t xml:space="preserve">, </w:t>
    </w:r>
    <w:r w:rsidR="009822B8" w:rsidRPr="009822B8">
      <w:rPr>
        <w:lang w:val="en-US"/>
      </w:rPr>
      <w:t>+7 (903) 947-95-87</w:t>
    </w:r>
    <w:r w:rsidRPr="00FB7E34">
      <w:rPr>
        <w:lang w:val="en-US"/>
      </w:rPr>
      <w:br/>
    </w:r>
    <w:hyperlink r:id="rId2" w:history="1">
      <w:r w:rsidR="009822B8" w:rsidRPr="001401F0">
        <w:rPr>
          <w:rStyle w:val="a3"/>
          <w:lang w:val="en-US"/>
        </w:rPr>
        <w:t>www.suns.ru</w:t>
      </w:r>
    </w:hyperlink>
    <w:r w:rsidRPr="00FB7E34">
      <w:rPr>
        <w:lang w:val="en-US"/>
      </w:rPr>
      <w:tab/>
    </w:r>
    <w:r>
      <w:rPr>
        <w:lang w:val="en-US"/>
      </w:rPr>
      <w:t xml:space="preserve">               e</w:t>
    </w:r>
    <w:r w:rsidRPr="00FB7E34">
      <w:rPr>
        <w:lang w:val="en-US"/>
      </w:rPr>
      <w:t>-</w:t>
    </w:r>
    <w:r>
      <w:rPr>
        <w:lang w:val="en-US"/>
      </w:rPr>
      <w:t>mail</w:t>
    </w:r>
    <w:r w:rsidRPr="00FB7E34">
      <w:rPr>
        <w:lang w:val="en-US"/>
      </w:rPr>
      <w:t xml:space="preserve">: </w:t>
    </w:r>
    <w:hyperlink r:id="rId3" w:history="1">
      <w:r w:rsidR="009822B8" w:rsidRPr="001401F0">
        <w:rPr>
          <w:rStyle w:val="a3"/>
          <w:lang w:val="en-US"/>
        </w:rPr>
        <w:t>suns2009@rambler.ru</w:t>
      </w:r>
    </w:hyperlink>
    <w:r w:rsidR="009822B8">
      <w:rPr>
        <w:lang w:val="en-US"/>
      </w:rPr>
      <w:t xml:space="preserve"> </w:t>
    </w:r>
  </w:p>
  <w:p w:rsidR="00AD7FF2" w:rsidRDefault="00AD7FF2">
    <w:pPr>
      <w:pStyle w:val="ac"/>
    </w:pPr>
    <w:r w:rsidRPr="002E3105">
      <w:t>6560</w:t>
    </w:r>
    <w:r w:rsidR="009822B8" w:rsidRPr="009822B8">
      <w:t>31</w:t>
    </w:r>
    <w:r>
      <w:t>, Россия, Алтайский край, г. Барнаул</w:t>
    </w:r>
    <w:r>
      <w:br/>
    </w:r>
    <w:r w:rsidR="009822B8" w:rsidRPr="009822B8">
      <w:t xml:space="preserve">ул. </w:t>
    </w:r>
    <w:proofErr w:type="spellStart"/>
    <w:r w:rsidR="009822B8" w:rsidRPr="009822B8">
      <w:t>Папанинцев</w:t>
    </w:r>
    <w:proofErr w:type="spellEnd"/>
    <w:r w:rsidR="009822B8" w:rsidRPr="009822B8">
      <w:t>, 134, оф.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E3B8F"/>
    <w:multiLevelType w:val="hybridMultilevel"/>
    <w:tmpl w:val="50FE7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6640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ACF6B75"/>
    <w:multiLevelType w:val="hybridMultilevel"/>
    <w:tmpl w:val="393E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B5802"/>
    <w:multiLevelType w:val="hybridMultilevel"/>
    <w:tmpl w:val="0A34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812FA"/>
    <w:multiLevelType w:val="hybridMultilevel"/>
    <w:tmpl w:val="8058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564EB"/>
    <w:multiLevelType w:val="hybridMultilevel"/>
    <w:tmpl w:val="B77A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C2D34"/>
    <w:multiLevelType w:val="hybridMultilevel"/>
    <w:tmpl w:val="61D22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4443F"/>
    <w:multiLevelType w:val="hybridMultilevel"/>
    <w:tmpl w:val="F1A2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B5B69"/>
    <w:multiLevelType w:val="hybridMultilevel"/>
    <w:tmpl w:val="46E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30327"/>
    <w:multiLevelType w:val="hybridMultilevel"/>
    <w:tmpl w:val="2DB6E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930508"/>
    <w:multiLevelType w:val="hybridMultilevel"/>
    <w:tmpl w:val="5FD4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001F"/>
    <w:multiLevelType w:val="hybridMultilevel"/>
    <w:tmpl w:val="B34CE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4542D"/>
    <w:multiLevelType w:val="hybridMultilevel"/>
    <w:tmpl w:val="371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4C4C"/>
    <w:multiLevelType w:val="hybridMultilevel"/>
    <w:tmpl w:val="E41EF6E2"/>
    <w:lvl w:ilvl="0" w:tplc="D4D0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3750A"/>
    <w:multiLevelType w:val="hybridMultilevel"/>
    <w:tmpl w:val="8450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B2851"/>
    <w:multiLevelType w:val="hybridMultilevel"/>
    <w:tmpl w:val="A56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705B4"/>
    <w:multiLevelType w:val="hybridMultilevel"/>
    <w:tmpl w:val="EC5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663B"/>
    <w:multiLevelType w:val="hybridMultilevel"/>
    <w:tmpl w:val="B748FDFE"/>
    <w:lvl w:ilvl="0" w:tplc="2D2A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87994"/>
    <w:multiLevelType w:val="hybridMultilevel"/>
    <w:tmpl w:val="F266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46DC5"/>
    <w:multiLevelType w:val="hybridMultilevel"/>
    <w:tmpl w:val="C1A8B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A07B29"/>
    <w:multiLevelType w:val="hybridMultilevel"/>
    <w:tmpl w:val="5316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C1E78"/>
    <w:multiLevelType w:val="hybridMultilevel"/>
    <w:tmpl w:val="57D6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A29"/>
    <w:multiLevelType w:val="hybridMultilevel"/>
    <w:tmpl w:val="970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A1229"/>
    <w:multiLevelType w:val="hybridMultilevel"/>
    <w:tmpl w:val="C4C6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7510C"/>
    <w:multiLevelType w:val="hybridMultilevel"/>
    <w:tmpl w:val="09D2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A5D5D"/>
    <w:multiLevelType w:val="hybridMultilevel"/>
    <w:tmpl w:val="B70C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F00D5"/>
    <w:multiLevelType w:val="hybridMultilevel"/>
    <w:tmpl w:val="83C6B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0A09D9"/>
    <w:multiLevelType w:val="hybridMultilevel"/>
    <w:tmpl w:val="CD2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4A14"/>
    <w:multiLevelType w:val="hybridMultilevel"/>
    <w:tmpl w:val="5362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F0D02"/>
    <w:multiLevelType w:val="hybridMultilevel"/>
    <w:tmpl w:val="7D12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4"/>
  </w:num>
  <w:num w:numId="8">
    <w:abstractNumId w:val="12"/>
  </w:num>
  <w:num w:numId="9">
    <w:abstractNumId w:val="20"/>
  </w:num>
  <w:num w:numId="10">
    <w:abstractNumId w:val="16"/>
  </w:num>
  <w:num w:numId="11">
    <w:abstractNumId w:val="6"/>
  </w:num>
  <w:num w:numId="12">
    <w:abstractNumId w:val="10"/>
  </w:num>
  <w:num w:numId="13">
    <w:abstractNumId w:val="19"/>
  </w:num>
  <w:num w:numId="14">
    <w:abstractNumId w:val="26"/>
  </w:num>
  <w:num w:numId="15">
    <w:abstractNumId w:val="27"/>
  </w:num>
  <w:num w:numId="16">
    <w:abstractNumId w:val="29"/>
  </w:num>
  <w:num w:numId="17">
    <w:abstractNumId w:val="7"/>
  </w:num>
  <w:num w:numId="18">
    <w:abstractNumId w:val="18"/>
  </w:num>
  <w:num w:numId="19">
    <w:abstractNumId w:val="5"/>
  </w:num>
  <w:num w:numId="20">
    <w:abstractNumId w:val="23"/>
  </w:num>
  <w:num w:numId="21">
    <w:abstractNumId w:val="30"/>
  </w:num>
  <w:num w:numId="22">
    <w:abstractNumId w:val="22"/>
  </w:num>
  <w:num w:numId="23">
    <w:abstractNumId w:val="33"/>
  </w:num>
  <w:num w:numId="24">
    <w:abstractNumId w:val="9"/>
  </w:num>
  <w:num w:numId="25">
    <w:abstractNumId w:val="32"/>
  </w:num>
  <w:num w:numId="26">
    <w:abstractNumId w:val="17"/>
  </w:num>
  <w:num w:numId="27">
    <w:abstractNumId w:val="21"/>
  </w:num>
  <w:num w:numId="28">
    <w:abstractNumId w:val="31"/>
  </w:num>
  <w:num w:numId="29">
    <w:abstractNumId w:val="8"/>
  </w:num>
  <w:num w:numId="30">
    <w:abstractNumId w:val="25"/>
  </w:num>
  <w:num w:numId="31">
    <w:abstractNumId w:val="13"/>
  </w:num>
  <w:num w:numId="32">
    <w:abstractNumId w:val="15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FF"/>
    <w:rsid w:val="00000CE7"/>
    <w:rsid w:val="0000205A"/>
    <w:rsid w:val="00002145"/>
    <w:rsid w:val="00004782"/>
    <w:rsid w:val="00005B73"/>
    <w:rsid w:val="0001264F"/>
    <w:rsid w:val="00013156"/>
    <w:rsid w:val="00016C6D"/>
    <w:rsid w:val="000242D4"/>
    <w:rsid w:val="000253DC"/>
    <w:rsid w:val="00031667"/>
    <w:rsid w:val="000328A9"/>
    <w:rsid w:val="00033314"/>
    <w:rsid w:val="0003577B"/>
    <w:rsid w:val="00035E3C"/>
    <w:rsid w:val="000409D4"/>
    <w:rsid w:val="00042458"/>
    <w:rsid w:val="00042B78"/>
    <w:rsid w:val="00047612"/>
    <w:rsid w:val="00056997"/>
    <w:rsid w:val="00056F10"/>
    <w:rsid w:val="0006254A"/>
    <w:rsid w:val="00064562"/>
    <w:rsid w:val="00071166"/>
    <w:rsid w:val="0007259A"/>
    <w:rsid w:val="00076496"/>
    <w:rsid w:val="00076D68"/>
    <w:rsid w:val="00080597"/>
    <w:rsid w:val="00083D19"/>
    <w:rsid w:val="00083F72"/>
    <w:rsid w:val="00085425"/>
    <w:rsid w:val="00086EA7"/>
    <w:rsid w:val="000873A9"/>
    <w:rsid w:val="00090E77"/>
    <w:rsid w:val="00091B95"/>
    <w:rsid w:val="00092716"/>
    <w:rsid w:val="0009442C"/>
    <w:rsid w:val="0009620C"/>
    <w:rsid w:val="0009716C"/>
    <w:rsid w:val="000979BC"/>
    <w:rsid w:val="000A0894"/>
    <w:rsid w:val="000A26DF"/>
    <w:rsid w:val="000A3E6C"/>
    <w:rsid w:val="000A5035"/>
    <w:rsid w:val="000B0B5B"/>
    <w:rsid w:val="000B0E13"/>
    <w:rsid w:val="000B13DC"/>
    <w:rsid w:val="000B2F8E"/>
    <w:rsid w:val="000B352C"/>
    <w:rsid w:val="000B6475"/>
    <w:rsid w:val="000B6621"/>
    <w:rsid w:val="000C205E"/>
    <w:rsid w:val="000C31D9"/>
    <w:rsid w:val="000C51FD"/>
    <w:rsid w:val="000C7136"/>
    <w:rsid w:val="000D2888"/>
    <w:rsid w:val="000D3CA4"/>
    <w:rsid w:val="000D7246"/>
    <w:rsid w:val="000D74F9"/>
    <w:rsid w:val="000E087E"/>
    <w:rsid w:val="000E5496"/>
    <w:rsid w:val="000F0CA2"/>
    <w:rsid w:val="0010491F"/>
    <w:rsid w:val="00105830"/>
    <w:rsid w:val="00105B1E"/>
    <w:rsid w:val="00106A48"/>
    <w:rsid w:val="00106DAF"/>
    <w:rsid w:val="001111C8"/>
    <w:rsid w:val="0011604D"/>
    <w:rsid w:val="001177DA"/>
    <w:rsid w:val="0012257F"/>
    <w:rsid w:val="0012583B"/>
    <w:rsid w:val="00130AC2"/>
    <w:rsid w:val="00133015"/>
    <w:rsid w:val="00135CB9"/>
    <w:rsid w:val="001379CD"/>
    <w:rsid w:val="001412E8"/>
    <w:rsid w:val="0014159A"/>
    <w:rsid w:val="00141CCD"/>
    <w:rsid w:val="00143BDC"/>
    <w:rsid w:val="00144A9B"/>
    <w:rsid w:val="00145011"/>
    <w:rsid w:val="001520DC"/>
    <w:rsid w:val="001544C5"/>
    <w:rsid w:val="0015623B"/>
    <w:rsid w:val="00157D80"/>
    <w:rsid w:val="00161B78"/>
    <w:rsid w:val="0016214C"/>
    <w:rsid w:val="00163F7F"/>
    <w:rsid w:val="00166E5D"/>
    <w:rsid w:val="0017080F"/>
    <w:rsid w:val="00170DF3"/>
    <w:rsid w:val="0017696C"/>
    <w:rsid w:val="00182B09"/>
    <w:rsid w:val="00187E0C"/>
    <w:rsid w:val="0019155F"/>
    <w:rsid w:val="00192121"/>
    <w:rsid w:val="00194A9B"/>
    <w:rsid w:val="001A0606"/>
    <w:rsid w:val="001A20B4"/>
    <w:rsid w:val="001A5C0B"/>
    <w:rsid w:val="001A62B3"/>
    <w:rsid w:val="001A7E52"/>
    <w:rsid w:val="001B152D"/>
    <w:rsid w:val="001B3D9C"/>
    <w:rsid w:val="001B46B2"/>
    <w:rsid w:val="001B4CC9"/>
    <w:rsid w:val="001C039F"/>
    <w:rsid w:val="001C2023"/>
    <w:rsid w:val="001C23D1"/>
    <w:rsid w:val="001C2831"/>
    <w:rsid w:val="001C35A6"/>
    <w:rsid w:val="001C7CDA"/>
    <w:rsid w:val="001D00BB"/>
    <w:rsid w:val="001D16D8"/>
    <w:rsid w:val="001D2A73"/>
    <w:rsid w:val="001D334C"/>
    <w:rsid w:val="001D6C22"/>
    <w:rsid w:val="001E14EA"/>
    <w:rsid w:val="001E669A"/>
    <w:rsid w:val="001E6C1B"/>
    <w:rsid w:val="001F0F01"/>
    <w:rsid w:val="001F3959"/>
    <w:rsid w:val="001F4326"/>
    <w:rsid w:val="00201FF0"/>
    <w:rsid w:val="00202FEA"/>
    <w:rsid w:val="00215197"/>
    <w:rsid w:val="00216B01"/>
    <w:rsid w:val="002179FE"/>
    <w:rsid w:val="00221BC1"/>
    <w:rsid w:val="00223A51"/>
    <w:rsid w:val="00227FB1"/>
    <w:rsid w:val="00230294"/>
    <w:rsid w:val="002312DE"/>
    <w:rsid w:val="00232FFB"/>
    <w:rsid w:val="002353E3"/>
    <w:rsid w:val="00235700"/>
    <w:rsid w:val="00235AD8"/>
    <w:rsid w:val="00247130"/>
    <w:rsid w:val="002518B2"/>
    <w:rsid w:val="002627F3"/>
    <w:rsid w:val="00262946"/>
    <w:rsid w:val="00262EE7"/>
    <w:rsid w:val="002825D1"/>
    <w:rsid w:val="00282F65"/>
    <w:rsid w:val="002871BE"/>
    <w:rsid w:val="00292311"/>
    <w:rsid w:val="002938D3"/>
    <w:rsid w:val="00296C17"/>
    <w:rsid w:val="002A01B0"/>
    <w:rsid w:val="002A0AB0"/>
    <w:rsid w:val="002A29F3"/>
    <w:rsid w:val="002A57DE"/>
    <w:rsid w:val="002A767E"/>
    <w:rsid w:val="002A7D0A"/>
    <w:rsid w:val="002B1F57"/>
    <w:rsid w:val="002B2084"/>
    <w:rsid w:val="002B306C"/>
    <w:rsid w:val="002B4563"/>
    <w:rsid w:val="002B482F"/>
    <w:rsid w:val="002B6D25"/>
    <w:rsid w:val="002C0DBF"/>
    <w:rsid w:val="002C247B"/>
    <w:rsid w:val="002C34E5"/>
    <w:rsid w:val="002D0096"/>
    <w:rsid w:val="002D2A93"/>
    <w:rsid w:val="002D4579"/>
    <w:rsid w:val="002D4874"/>
    <w:rsid w:val="002D5F3C"/>
    <w:rsid w:val="002E1235"/>
    <w:rsid w:val="002E1C8F"/>
    <w:rsid w:val="002E3105"/>
    <w:rsid w:val="002E439B"/>
    <w:rsid w:val="002F119C"/>
    <w:rsid w:val="002F1A4A"/>
    <w:rsid w:val="002F2ACF"/>
    <w:rsid w:val="002F2CC0"/>
    <w:rsid w:val="002F6E95"/>
    <w:rsid w:val="0030086C"/>
    <w:rsid w:val="00304AAF"/>
    <w:rsid w:val="00305300"/>
    <w:rsid w:val="003072F7"/>
    <w:rsid w:val="00307E07"/>
    <w:rsid w:val="00314DC8"/>
    <w:rsid w:val="00316019"/>
    <w:rsid w:val="003169B4"/>
    <w:rsid w:val="00317C5A"/>
    <w:rsid w:val="00320F83"/>
    <w:rsid w:val="00321E34"/>
    <w:rsid w:val="003235E4"/>
    <w:rsid w:val="003262BE"/>
    <w:rsid w:val="003267A8"/>
    <w:rsid w:val="0032766F"/>
    <w:rsid w:val="00330F8C"/>
    <w:rsid w:val="0033321C"/>
    <w:rsid w:val="003334EA"/>
    <w:rsid w:val="003347FD"/>
    <w:rsid w:val="00337666"/>
    <w:rsid w:val="003411A9"/>
    <w:rsid w:val="003415D8"/>
    <w:rsid w:val="00341F08"/>
    <w:rsid w:val="00346F53"/>
    <w:rsid w:val="00350B73"/>
    <w:rsid w:val="00354D02"/>
    <w:rsid w:val="00362746"/>
    <w:rsid w:val="003657BC"/>
    <w:rsid w:val="00367C66"/>
    <w:rsid w:val="00367E89"/>
    <w:rsid w:val="0037596A"/>
    <w:rsid w:val="0037778C"/>
    <w:rsid w:val="00377F9D"/>
    <w:rsid w:val="003827D8"/>
    <w:rsid w:val="00382A48"/>
    <w:rsid w:val="003855FF"/>
    <w:rsid w:val="00385A36"/>
    <w:rsid w:val="00385CE8"/>
    <w:rsid w:val="00386879"/>
    <w:rsid w:val="00387662"/>
    <w:rsid w:val="00390185"/>
    <w:rsid w:val="00393A99"/>
    <w:rsid w:val="00394AA1"/>
    <w:rsid w:val="00395CE9"/>
    <w:rsid w:val="003A0D71"/>
    <w:rsid w:val="003A447F"/>
    <w:rsid w:val="003A4858"/>
    <w:rsid w:val="003A4AAE"/>
    <w:rsid w:val="003A7318"/>
    <w:rsid w:val="003B7B2E"/>
    <w:rsid w:val="003C0EC8"/>
    <w:rsid w:val="003C42D1"/>
    <w:rsid w:val="003C5F81"/>
    <w:rsid w:val="003C66B8"/>
    <w:rsid w:val="003D18E4"/>
    <w:rsid w:val="003D1B09"/>
    <w:rsid w:val="003E0E4F"/>
    <w:rsid w:val="003E6365"/>
    <w:rsid w:val="004072C5"/>
    <w:rsid w:val="00421B5D"/>
    <w:rsid w:val="0042232E"/>
    <w:rsid w:val="00422473"/>
    <w:rsid w:val="00425249"/>
    <w:rsid w:val="004259FD"/>
    <w:rsid w:val="00425D24"/>
    <w:rsid w:val="00425D2F"/>
    <w:rsid w:val="0043123F"/>
    <w:rsid w:val="00434A5E"/>
    <w:rsid w:val="00435122"/>
    <w:rsid w:val="00435C42"/>
    <w:rsid w:val="00435FC5"/>
    <w:rsid w:val="0044044C"/>
    <w:rsid w:val="00440D72"/>
    <w:rsid w:val="00442166"/>
    <w:rsid w:val="004425C7"/>
    <w:rsid w:val="0044389F"/>
    <w:rsid w:val="00444431"/>
    <w:rsid w:val="0044518C"/>
    <w:rsid w:val="00446284"/>
    <w:rsid w:val="00447115"/>
    <w:rsid w:val="00450D03"/>
    <w:rsid w:val="00452301"/>
    <w:rsid w:val="004556B7"/>
    <w:rsid w:val="00462BEA"/>
    <w:rsid w:val="00463311"/>
    <w:rsid w:val="00463E12"/>
    <w:rsid w:val="00466FCB"/>
    <w:rsid w:val="00467815"/>
    <w:rsid w:val="00472426"/>
    <w:rsid w:val="0047278D"/>
    <w:rsid w:val="004772BA"/>
    <w:rsid w:val="0047743A"/>
    <w:rsid w:val="00480061"/>
    <w:rsid w:val="00480C22"/>
    <w:rsid w:val="0048104A"/>
    <w:rsid w:val="00483843"/>
    <w:rsid w:val="0048589B"/>
    <w:rsid w:val="00486703"/>
    <w:rsid w:val="004A1560"/>
    <w:rsid w:val="004A1D50"/>
    <w:rsid w:val="004A2607"/>
    <w:rsid w:val="004A2D79"/>
    <w:rsid w:val="004A5E71"/>
    <w:rsid w:val="004B2850"/>
    <w:rsid w:val="004B3F1A"/>
    <w:rsid w:val="004B46C8"/>
    <w:rsid w:val="004B5827"/>
    <w:rsid w:val="004B65DB"/>
    <w:rsid w:val="004C1548"/>
    <w:rsid w:val="004C46D9"/>
    <w:rsid w:val="004C536E"/>
    <w:rsid w:val="004C755E"/>
    <w:rsid w:val="004D0935"/>
    <w:rsid w:val="004D1324"/>
    <w:rsid w:val="004D2859"/>
    <w:rsid w:val="004D2A5B"/>
    <w:rsid w:val="004D4086"/>
    <w:rsid w:val="004D44BD"/>
    <w:rsid w:val="004D5B14"/>
    <w:rsid w:val="004D671D"/>
    <w:rsid w:val="004E4CA8"/>
    <w:rsid w:val="004E7568"/>
    <w:rsid w:val="004F0BC6"/>
    <w:rsid w:val="004F270D"/>
    <w:rsid w:val="004F60A6"/>
    <w:rsid w:val="005001F6"/>
    <w:rsid w:val="00503DB0"/>
    <w:rsid w:val="005040A6"/>
    <w:rsid w:val="00505BA2"/>
    <w:rsid w:val="0050631C"/>
    <w:rsid w:val="005231E1"/>
    <w:rsid w:val="005243E8"/>
    <w:rsid w:val="00526E7E"/>
    <w:rsid w:val="0052794D"/>
    <w:rsid w:val="0054062D"/>
    <w:rsid w:val="00541B13"/>
    <w:rsid w:val="00543A56"/>
    <w:rsid w:val="00545270"/>
    <w:rsid w:val="00545C30"/>
    <w:rsid w:val="00545D59"/>
    <w:rsid w:val="00551C95"/>
    <w:rsid w:val="005522D8"/>
    <w:rsid w:val="00556125"/>
    <w:rsid w:val="0055765B"/>
    <w:rsid w:val="00560223"/>
    <w:rsid w:val="0056272E"/>
    <w:rsid w:val="00564EBE"/>
    <w:rsid w:val="005664E1"/>
    <w:rsid w:val="005729A5"/>
    <w:rsid w:val="00575FC1"/>
    <w:rsid w:val="00576452"/>
    <w:rsid w:val="0057657B"/>
    <w:rsid w:val="00581925"/>
    <w:rsid w:val="00582099"/>
    <w:rsid w:val="00583C0D"/>
    <w:rsid w:val="00587BE1"/>
    <w:rsid w:val="00592C1E"/>
    <w:rsid w:val="005A3A55"/>
    <w:rsid w:val="005A643E"/>
    <w:rsid w:val="005A6A55"/>
    <w:rsid w:val="005A7866"/>
    <w:rsid w:val="005B1276"/>
    <w:rsid w:val="005B461F"/>
    <w:rsid w:val="005B5433"/>
    <w:rsid w:val="005B57DD"/>
    <w:rsid w:val="005B5F03"/>
    <w:rsid w:val="005B7E23"/>
    <w:rsid w:val="005B7FD6"/>
    <w:rsid w:val="005C30FF"/>
    <w:rsid w:val="005C4819"/>
    <w:rsid w:val="005C720B"/>
    <w:rsid w:val="005D077A"/>
    <w:rsid w:val="005D1804"/>
    <w:rsid w:val="005E1814"/>
    <w:rsid w:val="005E1E38"/>
    <w:rsid w:val="005E4376"/>
    <w:rsid w:val="005E46F0"/>
    <w:rsid w:val="005E78B1"/>
    <w:rsid w:val="005E7BF9"/>
    <w:rsid w:val="005F0967"/>
    <w:rsid w:val="005F5DDA"/>
    <w:rsid w:val="005F6DE2"/>
    <w:rsid w:val="00600D57"/>
    <w:rsid w:val="00602928"/>
    <w:rsid w:val="0060357C"/>
    <w:rsid w:val="00610A4A"/>
    <w:rsid w:val="00615587"/>
    <w:rsid w:val="00621A35"/>
    <w:rsid w:val="00625920"/>
    <w:rsid w:val="00626124"/>
    <w:rsid w:val="00630A8C"/>
    <w:rsid w:val="00632A86"/>
    <w:rsid w:val="00632B0D"/>
    <w:rsid w:val="00640156"/>
    <w:rsid w:val="0064028A"/>
    <w:rsid w:val="006403FB"/>
    <w:rsid w:val="00640D95"/>
    <w:rsid w:val="00650533"/>
    <w:rsid w:val="00663AFF"/>
    <w:rsid w:val="00663CF0"/>
    <w:rsid w:val="00664A16"/>
    <w:rsid w:val="0066546B"/>
    <w:rsid w:val="00666927"/>
    <w:rsid w:val="00670469"/>
    <w:rsid w:val="0067053F"/>
    <w:rsid w:val="00670FEB"/>
    <w:rsid w:val="00673FAE"/>
    <w:rsid w:val="0067771E"/>
    <w:rsid w:val="00677C21"/>
    <w:rsid w:val="00680672"/>
    <w:rsid w:val="00680D8E"/>
    <w:rsid w:val="006829A2"/>
    <w:rsid w:val="006853B7"/>
    <w:rsid w:val="0068570A"/>
    <w:rsid w:val="006858B5"/>
    <w:rsid w:val="00691A08"/>
    <w:rsid w:val="0069413A"/>
    <w:rsid w:val="00695063"/>
    <w:rsid w:val="006A31DD"/>
    <w:rsid w:val="006A71AF"/>
    <w:rsid w:val="006A7444"/>
    <w:rsid w:val="006B189E"/>
    <w:rsid w:val="006B2221"/>
    <w:rsid w:val="006B3038"/>
    <w:rsid w:val="006B31D6"/>
    <w:rsid w:val="006B3A27"/>
    <w:rsid w:val="006B4680"/>
    <w:rsid w:val="006C1123"/>
    <w:rsid w:val="006C76E1"/>
    <w:rsid w:val="006C7CB8"/>
    <w:rsid w:val="006D0A0A"/>
    <w:rsid w:val="006D3A82"/>
    <w:rsid w:val="006D43F9"/>
    <w:rsid w:val="006E4F55"/>
    <w:rsid w:val="006F0ECC"/>
    <w:rsid w:val="006F411D"/>
    <w:rsid w:val="006F41BF"/>
    <w:rsid w:val="007022E7"/>
    <w:rsid w:val="00703430"/>
    <w:rsid w:val="007059C1"/>
    <w:rsid w:val="00711B27"/>
    <w:rsid w:val="00713D08"/>
    <w:rsid w:val="007148AB"/>
    <w:rsid w:val="00716801"/>
    <w:rsid w:val="007201DD"/>
    <w:rsid w:val="007203B2"/>
    <w:rsid w:val="0072489D"/>
    <w:rsid w:val="0072662F"/>
    <w:rsid w:val="0073598E"/>
    <w:rsid w:val="00735D04"/>
    <w:rsid w:val="00737003"/>
    <w:rsid w:val="007425DC"/>
    <w:rsid w:val="00750F22"/>
    <w:rsid w:val="00751019"/>
    <w:rsid w:val="007528AF"/>
    <w:rsid w:val="00753948"/>
    <w:rsid w:val="0075443F"/>
    <w:rsid w:val="007640B1"/>
    <w:rsid w:val="0076553B"/>
    <w:rsid w:val="0076559F"/>
    <w:rsid w:val="00766EE6"/>
    <w:rsid w:val="00767106"/>
    <w:rsid w:val="007673EF"/>
    <w:rsid w:val="00774F8D"/>
    <w:rsid w:val="00777321"/>
    <w:rsid w:val="0077777D"/>
    <w:rsid w:val="00784431"/>
    <w:rsid w:val="007860CE"/>
    <w:rsid w:val="007863B3"/>
    <w:rsid w:val="00786DCD"/>
    <w:rsid w:val="0079061B"/>
    <w:rsid w:val="00792AA7"/>
    <w:rsid w:val="00796F72"/>
    <w:rsid w:val="0079735E"/>
    <w:rsid w:val="00797BD4"/>
    <w:rsid w:val="00797C89"/>
    <w:rsid w:val="007A2FD9"/>
    <w:rsid w:val="007A7667"/>
    <w:rsid w:val="007B011D"/>
    <w:rsid w:val="007B08F8"/>
    <w:rsid w:val="007B14DF"/>
    <w:rsid w:val="007B34E9"/>
    <w:rsid w:val="007B3C54"/>
    <w:rsid w:val="007B516E"/>
    <w:rsid w:val="007B67C9"/>
    <w:rsid w:val="007B7D5C"/>
    <w:rsid w:val="007C0820"/>
    <w:rsid w:val="007C08BF"/>
    <w:rsid w:val="007C20C7"/>
    <w:rsid w:val="007C25BA"/>
    <w:rsid w:val="007C28A2"/>
    <w:rsid w:val="007C4D44"/>
    <w:rsid w:val="007C7843"/>
    <w:rsid w:val="007D0681"/>
    <w:rsid w:val="007D0CA4"/>
    <w:rsid w:val="007D36DD"/>
    <w:rsid w:val="007D4772"/>
    <w:rsid w:val="007D54B9"/>
    <w:rsid w:val="007D6065"/>
    <w:rsid w:val="007E0AC0"/>
    <w:rsid w:val="007E3485"/>
    <w:rsid w:val="007E503A"/>
    <w:rsid w:val="007F18B7"/>
    <w:rsid w:val="007F3A06"/>
    <w:rsid w:val="007F4780"/>
    <w:rsid w:val="00800345"/>
    <w:rsid w:val="00801E0F"/>
    <w:rsid w:val="00802E24"/>
    <w:rsid w:val="00804993"/>
    <w:rsid w:val="00807674"/>
    <w:rsid w:val="00807DD1"/>
    <w:rsid w:val="008128B9"/>
    <w:rsid w:val="008155FF"/>
    <w:rsid w:val="00817EFE"/>
    <w:rsid w:val="008218BE"/>
    <w:rsid w:val="00823037"/>
    <w:rsid w:val="008241A8"/>
    <w:rsid w:val="00826F94"/>
    <w:rsid w:val="0083158B"/>
    <w:rsid w:val="008326C7"/>
    <w:rsid w:val="00836765"/>
    <w:rsid w:val="00840326"/>
    <w:rsid w:val="00843913"/>
    <w:rsid w:val="00846F30"/>
    <w:rsid w:val="00852468"/>
    <w:rsid w:val="00855DCF"/>
    <w:rsid w:val="00856E8D"/>
    <w:rsid w:val="00861F5C"/>
    <w:rsid w:val="0086712D"/>
    <w:rsid w:val="00872337"/>
    <w:rsid w:val="008734A6"/>
    <w:rsid w:val="008759FD"/>
    <w:rsid w:val="00877E80"/>
    <w:rsid w:val="00880550"/>
    <w:rsid w:val="008833DC"/>
    <w:rsid w:val="008838B7"/>
    <w:rsid w:val="00883DCF"/>
    <w:rsid w:val="00884225"/>
    <w:rsid w:val="0088796F"/>
    <w:rsid w:val="008879EC"/>
    <w:rsid w:val="008916D4"/>
    <w:rsid w:val="0089605C"/>
    <w:rsid w:val="008B1124"/>
    <w:rsid w:val="008C02A2"/>
    <w:rsid w:val="008C180A"/>
    <w:rsid w:val="008C70AE"/>
    <w:rsid w:val="008D1FE5"/>
    <w:rsid w:val="008D2C48"/>
    <w:rsid w:val="008D57C4"/>
    <w:rsid w:val="008D6A88"/>
    <w:rsid w:val="008D6B4C"/>
    <w:rsid w:val="008D755B"/>
    <w:rsid w:val="008E1221"/>
    <w:rsid w:val="008E344E"/>
    <w:rsid w:val="008E4143"/>
    <w:rsid w:val="008E539E"/>
    <w:rsid w:val="008E7BBF"/>
    <w:rsid w:val="008F0FD2"/>
    <w:rsid w:val="008F4751"/>
    <w:rsid w:val="008F75DE"/>
    <w:rsid w:val="0090024E"/>
    <w:rsid w:val="0090074F"/>
    <w:rsid w:val="00900ED8"/>
    <w:rsid w:val="009027B2"/>
    <w:rsid w:val="0090500E"/>
    <w:rsid w:val="00906591"/>
    <w:rsid w:val="00911FCC"/>
    <w:rsid w:val="00916632"/>
    <w:rsid w:val="00917580"/>
    <w:rsid w:val="00924EE3"/>
    <w:rsid w:val="00925D55"/>
    <w:rsid w:val="00927AE1"/>
    <w:rsid w:val="00931F50"/>
    <w:rsid w:val="009320D7"/>
    <w:rsid w:val="0093238C"/>
    <w:rsid w:val="00933AB0"/>
    <w:rsid w:val="00933D28"/>
    <w:rsid w:val="00936AB5"/>
    <w:rsid w:val="0093775C"/>
    <w:rsid w:val="00937836"/>
    <w:rsid w:val="00941406"/>
    <w:rsid w:val="009438DB"/>
    <w:rsid w:val="00944456"/>
    <w:rsid w:val="009454D7"/>
    <w:rsid w:val="009469F7"/>
    <w:rsid w:val="00953245"/>
    <w:rsid w:val="009532E4"/>
    <w:rsid w:val="009566BA"/>
    <w:rsid w:val="009606CE"/>
    <w:rsid w:val="00960887"/>
    <w:rsid w:val="00961472"/>
    <w:rsid w:val="00962C6C"/>
    <w:rsid w:val="00963D44"/>
    <w:rsid w:val="00964CB2"/>
    <w:rsid w:val="0096653E"/>
    <w:rsid w:val="00972B06"/>
    <w:rsid w:val="00976A46"/>
    <w:rsid w:val="00977FA2"/>
    <w:rsid w:val="009822B8"/>
    <w:rsid w:val="00982661"/>
    <w:rsid w:val="009826A4"/>
    <w:rsid w:val="00984AEF"/>
    <w:rsid w:val="00986ED7"/>
    <w:rsid w:val="00987B9F"/>
    <w:rsid w:val="009902F2"/>
    <w:rsid w:val="00996449"/>
    <w:rsid w:val="00996482"/>
    <w:rsid w:val="009964A6"/>
    <w:rsid w:val="00996534"/>
    <w:rsid w:val="00997D13"/>
    <w:rsid w:val="009A27B0"/>
    <w:rsid w:val="009A2C33"/>
    <w:rsid w:val="009A3A6A"/>
    <w:rsid w:val="009A4E5A"/>
    <w:rsid w:val="009A58E9"/>
    <w:rsid w:val="009B7953"/>
    <w:rsid w:val="009C2EF7"/>
    <w:rsid w:val="009C7B7A"/>
    <w:rsid w:val="009D2C9C"/>
    <w:rsid w:val="009D7C3E"/>
    <w:rsid w:val="009E0595"/>
    <w:rsid w:val="009E0EF7"/>
    <w:rsid w:val="009E2137"/>
    <w:rsid w:val="009E2FCB"/>
    <w:rsid w:val="009E3EBB"/>
    <w:rsid w:val="009E504B"/>
    <w:rsid w:val="009E5CA8"/>
    <w:rsid w:val="009F1F89"/>
    <w:rsid w:val="009F488E"/>
    <w:rsid w:val="009F7E19"/>
    <w:rsid w:val="00A00209"/>
    <w:rsid w:val="00A0106E"/>
    <w:rsid w:val="00A02F6B"/>
    <w:rsid w:val="00A05489"/>
    <w:rsid w:val="00A05738"/>
    <w:rsid w:val="00A05E74"/>
    <w:rsid w:val="00A07A15"/>
    <w:rsid w:val="00A13F19"/>
    <w:rsid w:val="00A14B1F"/>
    <w:rsid w:val="00A15468"/>
    <w:rsid w:val="00A20F09"/>
    <w:rsid w:val="00A21DF3"/>
    <w:rsid w:val="00A2327D"/>
    <w:rsid w:val="00A2336A"/>
    <w:rsid w:val="00A25BF4"/>
    <w:rsid w:val="00A271DC"/>
    <w:rsid w:val="00A311DE"/>
    <w:rsid w:val="00A3354F"/>
    <w:rsid w:val="00A3362D"/>
    <w:rsid w:val="00A35D82"/>
    <w:rsid w:val="00A3710E"/>
    <w:rsid w:val="00A40E24"/>
    <w:rsid w:val="00A419F0"/>
    <w:rsid w:val="00A534DB"/>
    <w:rsid w:val="00A576C2"/>
    <w:rsid w:val="00A57859"/>
    <w:rsid w:val="00A61028"/>
    <w:rsid w:val="00A616E4"/>
    <w:rsid w:val="00A61C4A"/>
    <w:rsid w:val="00A629B4"/>
    <w:rsid w:val="00A67B79"/>
    <w:rsid w:val="00A7047C"/>
    <w:rsid w:val="00A7605D"/>
    <w:rsid w:val="00A80579"/>
    <w:rsid w:val="00A8190B"/>
    <w:rsid w:val="00A82F86"/>
    <w:rsid w:val="00A91BC0"/>
    <w:rsid w:val="00AA1817"/>
    <w:rsid w:val="00AA3219"/>
    <w:rsid w:val="00AA3318"/>
    <w:rsid w:val="00AA3794"/>
    <w:rsid w:val="00AB0E98"/>
    <w:rsid w:val="00AB1A4A"/>
    <w:rsid w:val="00AB43E0"/>
    <w:rsid w:val="00AB4A67"/>
    <w:rsid w:val="00AB540F"/>
    <w:rsid w:val="00AB6820"/>
    <w:rsid w:val="00AB7645"/>
    <w:rsid w:val="00AC5D26"/>
    <w:rsid w:val="00AC68E3"/>
    <w:rsid w:val="00AC6A0B"/>
    <w:rsid w:val="00AC7F0B"/>
    <w:rsid w:val="00AD0BD4"/>
    <w:rsid w:val="00AD42F4"/>
    <w:rsid w:val="00AD4E98"/>
    <w:rsid w:val="00AD6F28"/>
    <w:rsid w:val="00AD7634"/>
    <w:rsid w:val="00AD7FF2"/>
    <w:rsid w:val="00AE12D2"/>
    <w:rsid w:val="00AE41C1"/>
    <w:rsid w:val="00AE4800"/>
    <w:rsid w:val="00AE4B34"/>
    <w:rsid w:val="00AE6007"/>
    <w:rsid w:val="00AE6120"/>
    <w:rsid w:val="00AE72F6"/>
    <w:rsid w:val="00AE7D55"/>
    <w:rsid w:val="00AF2040"/>
    <w:rsid w:val="00AF46EC"/>
    <w:rsid w:val="00AF6A80"/>
    <w:rsid w:val="00AF7299"/>
    <w:rsid w:val="00AF770E"/>
    <w:rsid w:val="00B02E5E"/>
    <w:rsid w:val="00B03740"/>
    <w:rsid w:val="00B11C0E"/>
    <w:rsid w:val="00B209D3"/>
    <w:rsid w:val="00B20AAE"/>
    <w:rsid w:val="00B20D8F"/>
    <w:rsid w:val="00B276AD"/>
    <w:rsid w:val="00B30814"/>
    <w:rsid w:val="00B31286"/>
    <w:rsid w:val="00B37B42"/>
    <w:rsid w:val="00B40AFC"/>
    <w:rsid w:val="00B440A7"/>
    <w:rsid w:val="00B457F6"/>
    <w:rsid w:val="00B5185C"/>
    <w:rsid w:val="00B52D4E"/>
    <w:rsid w:val="00B54A98"/>
    <w:rsid w:val="00B56F61"/>
    <w:rsid w:val="00B57CF8"/>
    <w:rsid w:val="00B57D56"/>
    <w:rsid w:val="00B60B81"/>
    <w:rsid w:val="00B6106E"/>
    <w:rsid w:val="00B629DE"/>
    <w:rsid w:val="00B660F6"/>
    <w:rsid w:val="00B71003"/>
    <w:rsid w:val="00B72EBC"/>
    <w:rsid w:val="00B732F3"/>
    <w:rsid w:val="00B74610"/>
    <w:rsid w:val="00B83F5D"/>
    <w:rsid w:val="00B85F59"/>
    <w:rsid w:val="00B867C4"/>
    <w:rsid w:val="00B87FCD"/>
    <w:rsid w:val="00B90464"/>
    <w:rsid w:val="00B91AE4"/>
    <w:rsid w:val="00B958AA"/>
    <w:rsid w:val="00B96354"/>
    <w:rsid w:val="00BA43E5"/>
    <w:rsid w:val="00BA57E7"/>
    <w:rsid w:val="00BA7B42"/>
    <w:rsid w:val="00BB0248"/>
    <w:rsid w:val="00BB0B71"/>
    <w:rsid w:val="00BB27A4"/>
    <w:rsid w:val="00BB4994"/>
    <w:rsid w:val="00BB5911"/>
    <w:rsid w:val="00BC12E9"/>
    <w:rsid w:val="00BC3682"/>
    <w:rsid w:val="00BC4B0D"/>
    <w:rsid w:val="00BC6FE1"/>
    <w:rsid w:val="00BD27E9"/>
    <w:rsid w:val="00BD5069"/>
    <w:rsid w:val="00BD58C7"/>
    <w:rsid w:val="00BD69BE"/>
    <w:rsid w:val="00BE020C"/>
    <w:rsid w:val="00BE07AE"/>
    <w:rsid w:val="00BE0ED8"/>
    <w:rsid w:val="00BE1B29"/>
    <w:rsid w:val="00BE21E8"/>
    <w:rsid w:val="00BE52B7"/>
    <w:rsid w:val="00BF0797"/>
    <w:rsid w:val="00BF0E57"/>
    <w:rsid w:val="00BF0FA0"/>
    <w:rsid w:val="00BF1474"/>
    <w:rsid w:val="00BF227E"/>
    <w:rsid w:val="00BF4DE3"/>
    <w:rsid w:val="00BF634E"/>
    <w:rsid w:val="00C02693"/>
    <w:rsid w:val="00C02BC1"/>
    <w:rsid w:val="00C075C9"/>
    <w:rsid w:val="00C13773"/>
    <w:rsid w:val="00C15597"/>
    <w:rsid w:val="00C16726"/>
    <w:rsid w:val="00C16C76"/>
    <w:rsid w:val="00C224D6"/>
    <w:rsid w:val="00C2403D"/>
    <w:rsid w:val="00C24D69"/>
    <w:rsid w:val="00C268CA"/>
    <w:rsid w:val="00C31DA6"/>
    <w:rsid w:val="00C3316D"/>
    <w:rsid w:val="00C342EF"/>
    <w:rsid w:val="00C347EF"/>
    <w:rsid w:val="00C35D64"/>
    <w:rsid w:val="00C40C4B"/>
    <w:rsid w:val="00C41059"/>
    <w:rsid w:val="00C41BD4"/>
    <w:rsid w:val="00C42A49"/>
    <w:rsid w:val="00C45660"/>
    <w:rsid w:val="00C464D1"/>
    <w:rsid w:val="00C502B4"/>
    <w:rsid w:val="00C508FB"/>
    <w:rsid w:val="00C51A78"/>
    <w:rsid w:val="00C53FDC"/>
    <w:rsid w:val="00C56AAE"/>
    <w:rsid w:val="00C607D3"/>
    <w:rsid w:val="00C62AD5"/>
    <w:rsid w:val="00C67CFF"/>
    <w:rsid w:val="00C73A65"/>
    <w:rsid w:val="00C772AA"/>
    <w:rsid w:val="00C779BC"/>
    <w:rsid w:val="00C80BD0"/>
    <w:rsid w:val="00C80D27"/>
    <w:rsid w:val="00C8160F"/>
    <w:rsid w:val="00C828B5"/>
    <w:rsid w:val="00C86DC5"/>
    <w:rsid w:val="00C91145"/>
    <w:rsid w:val="00C9398E"/>
    <w:rsid w:val="00C944AA"/>
    <w:rsid w:val="00C9596D"/>
    <w:rsid w:val="00C95E04"/>
    <w:rsid w:val="00C96C1F"/>
    <w:rsid w:val="00CA00F7"/>
    <w:rsid w:val="00CA09E4"/>
    <w:rsid w:val="00CA1179"/>
    <w:rsid w:val="00CA18C6"/>
    <w:rsid w:val="00CA3728"/>
    <w:rsid w:val="00CA5564"/>
    <w:rsid w:val="00CA5DAB"/>
    <w:rsid w:val="00CB1E7C"/>
    <w:rsid w:val="00CB7CA8"/>
    <w:rsid w:val="00CC0DC0"/>
    <w:rsid w:val="00CC192C"/>
    <w:rsid w:val="00CC2F4C"/>
    <w:rsid w:val="00CC5B96"/>
    <w:rsid w:val="00CD0F8F"/>
    <w:rsid w:val="00CD38A8"/>
    <w:rsid w:val="00CD69BC"/>
    <w:rsid w:val="00CE226F"/>
    <w:rsid w:val="00CE7BB7"/>
    <w:rsid w:val="00CF3021"/>
    <w:rsid w:val="00CF3B01"/>
    <w:rsid w:val="00CF3B4D"/>
    <w:rsid w:val="00CF3EB1"/>
    <w:rsid w:val="00CF57CA"/>
    <w:rsid w:val="00D01543"/>
    <w:rsid w:val="00D034B8"/>
    <w:rsid w:val="00D045E7"/>
    <w:rsid w:val="00D13CD4"/>
    <w:rsid w:val="00D145AB"/>
    <w:rsid w:val="00D16F2D"/>
    <w:rsid w:val="00D23F4C"/>
    <w:rsid w:val="00D25307"/>
    <w:rsid w:val="00D30834"/>
    <w:rsid w:val="00D338A5"/>
    <w:rsid w:val="00D348CB"/>
    <w:rsid w:val="00D34F35"/>
    <w:rsid w:val="00D36F74"/>
    <w:rsid w:val="00D43C5E"/>
    <w:rsid w:val="00D450CA"/>
    <w:rsid w:val="00D514FE"/>
    <w:rsid w:val="00D545BD"/>
    <w:rsid w:val="00D565BD"/>
    <w:rsid w:val="00D609BE"/>
    <w:rsid w:val="00D63927"/>
    <w:rsid w:val="00D63DC5"/>
    <w:rsid w:val="00D701BB"/>
    <w:rsid w:val="00D72FCD"/>
    <w:rsid w:val="00D75089"/>
    <w:rsid w:val="00D80DB7"/>
    <w:rsid w:val="00D87968"/>
    <w:rsid w:val="00D95976"/>
    <w:rsid w:val="00D95D6A"/>
    <w:rsid w:val="00DA2A38"/>
    <w:rsid w:val="00DA2EC3"/>
    <w:rsid w:val="00DA7D98"/>
    <w:rsid w:val="00DB010C"/>
    <w:rsid w:val="00DB01AE"/>
    <w:rsid w:val="00DB2186"/>
    <w:rsid w:val="00DB2E6A"/>
    <w:rsid w:val="00DB4905"/>
    <w:rsid w:val="00DB5465"/>
    <w:rsid w:val="00DB7721"/>
    <w:rsid w:val="00DB7E28"/>
    <w:rsid w:val="00DC0FB9"/>
    <w:rsid w:val="00DC7530"/>
    <w:rsid w:val="00DC7BCD"/>
    <w:rsid w:val="00DC7C42"/>
    <w:rsid w:val="00DD76CA"/>
    <w:rsid w:val="00DE0790"/>
    <w:rsid w:val="00DE331D"/>
    <w:rsid w:val="00DE3BAB"/>
    <w:rsid w:val="00DE5F04"/>
    <w:rsid w:val="00DE7F70"/>
    <w:rsid w:val="00DF076A"/>
    <w:rsid w:val="00DF13C3"/>
    <w:rsid w:val="00DF393C"/>
    <w:rsid w:val="00DF4AD4"/>
    <w:rsid w:val="00DF58EC"/>
    <w:rsid w:val="00DF71D2"/>
    <w:rsid w:val="00E04640"/>
    <w:rsid w:val="00E04FAB"/>
    <w:rsid w:val="00E07D6B"/>
    <w:rsid w:val="00E07E3B"/>
    <w:rsid w:val="00E10A23"/>
    <w:rsid w:val="00E12EBC"/>
    <w:rsid w:val="00E20225"/>
    <w:rsid w:val="00E234CE"/>
    <w:rsid w:val="00E2412F"/>
    <w:rsid w:val="00E24C88"/>
    <w:rsid w:val="00E25148"/>
    <w:rsid w:val="00E25488"/>
    <w:rsid w:val="00E26156"/>
    <w:rsid w:val="00E2737C"/>
    <w:rsid w:val="00E279DA"/>
    <w:rsid w:val="00E3067B"/>
    <w:rsid w:val="00E310E4"/>
    <w:rsid w:val="00E3176F"/>
    <w:rsid w:val="00E31837"/>
    <w:rsid w:val="00E346AE"/>
    <w:rsid w:val="00E34D73"/>
    <w:rsid w:val="00E42B04"/>
    <w:rsid w:val="00E46C4C"/>
    <w:rsid w:val="00E473AB"/>
    <w:rsid w:val="00E475F0"/>
    <w:rsid w:val="00E52A36"/>
    <w:rsid w:val="00E609E1"/>
    <w:rsid w:val="00E61609"/>
    <w:rsid w:val="00E61D7A"/>
    <w:rsid w:val="00E63351"/>
    <w:rsid w:val="00E650D9"/>
    <w:rsid w:val="00E6591F"/>
    <w:rsid w:val="00E667BB"/>
    <w:rsid w:val="00E747B3"/>
    <w:rsid w:val="00E74B53"/>
    <w:rsid w:val="00E76189"/>
    <w:rsid w:val="00E76F11"/>
    <w:rsid w:val="00E81EFE"/>
    <w:rsid w:val="00E8318C"/>
    <w:rsid w:val="00E97268"/>
    <w:rsid w:val="00EA016E"/>
    <w:rsid w:val="00EA122A"/>
    <w:rsid w:val="00EA26E9"/>
    <w:rsid w:val="00EA3426"/>
    <w:rsid w:val="00EA4EEB"/>
    <w:rsid w:val="00EA5B12"/>
    <w:rsid w:val="00EA6244"/>
    <w:rsid w:val="00EA769F"/>
    <w:rsid w:val="00EB0674"/>
    <w:rsid w:val="00EB18EE"/>
    <w:rsid w:val="00EB1933"/>
    <w:rsid w:val="00EB3FD3"/>
    <w:rsid w:val="00EB4923"/>
    <w:rsid w:val="00EB5A0D"/>
    <w:rsid w:val="00EC0133"/>
    <w:rsid w:val="00EC682E"/>
    <w:rsid w:val="00ED06FE"/>
    <w:rsid w:val="00ED1FF6"/>
    <w:rsid w:val="00ED2F5D"/>
    <w:rsid w:val="00ED313D"/>
    <w:rsid w:val="00ED561A"/>
    <w:rsid w:val="00ED7490"/>
    <w:rsid w:val="00EE264A"/>
    <w:rsid w:val="00EE28C1"/>
    <w:rsid w:val="00EE2BC1"/>
    <w:rsid w:val="00EE3640"/>
    <w:rsid w:val="00EE4804"/>
    <w:rsid w:val="00EF147C"/>
    <w:rsid w:val="00EF76A9"/>
    <w:rsid w:val="00EF79C9"/>
    <w:rsid w:val="00F02525"/>
    <w:rsid w:val="00F03F45"/>
    <w:rsid w:val="00F046AC"/>
    <w:rsid w:val="00F11204"/>
    <w:rsid w:val="00F118D1"/>
    <w:rsid w:val="00F13426"/>
    <w:rsid w:val="00F13B4E"/>
    <w:rsid w:val="00F14C72"/>
    <w:rsid w:val="00F172AD"/>
    <w:rsid w:val="00F209A7"/>
    <w:rsid w:val="00F2142E"/>
    <w:rsid w:val="00F35CF7"/>
    <w:rsid w:val="00F37954"/>
    <w:rsid w:val="00F37EB0"/>
    <w:rsid w:val="00F40544"/>
    <w:rsid w:val="00F405B2"/>
    <w:rsid w:val="00F413C6"/>
    <w:rsid w:val="00F424E2"/>
    <w:rsid w:val="00F452C8"/>
    <w:rsid w:val="00F463DE"/>
    <w:rsid w:val="00F47AC3"/>
    <w:rsid w:val="00F5206A"/>
    <w:rsid w:val="00F5651A"/>
    <w:rsid w:val="00F57936"/>
    <w:rsid w:val="00F6407A"/>
    <w:rsid w:val="00F72531"/>
    <w:rsid w:val="00F75634"/>
    <w:rsid w:val="00F75CA7"/>
    <w:rsid w:val="00F84655"/>
    <w:rsid w:val="00F8497D"/>
    <w:rsid w:val="00F84BFC"/>
    <w:rsid w:val="00F8653E"/>
    <w:rsid w:val="00F90704"/>
    <w:rsid w:val="00F9130D"/>
    <w:rsid w:val="00F91706"/>
    <w:rsid w:val="00F92142"/>
    <w:rsid w:val="00F97C8B"/>
    <w:rsid w:val="00FA2407"/>
    <w:rsid w:val="00FA504A"/>
    <w:rsid w:val="00FB23A5"/>
    <w:rsid w:val="00FB28EB"/>
    <w:rsid w:val="00FB30EB"/>
    <w:rsid w:val="00FB31BE"/>
    <w:rsid w:val="00FB46B8"/>
    <w:rsid w:val="00FC053A"/>
    <w:rsid w:val="00FC08E1"/>
    <w:rsid w:val="00FC08F3"/>
    <w:rsid w:val="00FC473E"/>
    <w:rsid w:val="00FC59F2"/>
    <w:rsid w:val="00FD1390"/>
    <w:rsid w:val="00FD2531"/>
    <w:rsid w:val="00FD28BD"/>
    <w:rsid w:val="00FD3C45"/>
    <w:rsid w:val="00FD468C"/>
    <w:rsid w:val="00FE0091"/>
    <w:rsid w:val="00FE0499"/>
    <w:rsid w:val="00FE07A9"/>
    <w:rsid w:val="00FE3771"/>
    <w:rsid w:val="00FE3A7B"/>
    <w:rsid w:val="00FE45F5"/>
    <w:rsid w:val="00FE6EDC"/>
    <w:rsid w:val="00FE71CB"/>
    <w:rsid w:val="00FF0E25"/>
    <w:rsid w:val="00FF415B"/>
    <w:rsid w:val="00FF5470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0499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8B9"/>
    <w:rPr>
      <w:rFonts w:ascii="Symbol" w:hAnsi="Symbol"/>
    </w:rPr>
  </w:style>
  <w:style w:type="character" w:customStyle="1" w:styleId="WW8Num4z0">
    <w:name w:val="WW8Num4z0"/>
    <w:rsid w:val="008128B9"/>
    <w:rPr>
      <w:rFonts w:ascii="Symbol" w:hAnsi="Symbol"/>
    </w:rPr>
  </w:style>
  <w:style w:type="character" w:customStyle="1" w:styleId="WW8Num4z1">
    <w:name w:val="WW8Num4z1"/>
    <w:rsid w:val="008128B9"/>
    <w:rPr>
      <w:rFonts w:ascii="Courier New" w:hAnsi="Courier New" w:cs="Courier New"/>
    </w:rPr>
  </w:style>
  <w:style w:type="character" w:customStyle="1" w:styleId="WW8Num4z2">
    <w:name w:val="WW8Num4z2"/>
    <w:rsid w:val="008128B9"/>
    <w:rPr>
      <w:rFonts w:ascii="Wingdings" w:hAnsi="Wingdings"/>
    </w:rPr>
  </w:style>
  <w:style w:type="character" w:customStyle="1" w:styleId="WW8Num6z0">
    <w:name w:val="WW8Num6z0"/>
    <w:rsid w:val="008128B9"/>
    <w:rPr>
      <w:rFonts w:ascii="Symbol" w:hAnsi="Symbol"/>
    </w:rPr>
  </w:style>
  <w:style w:type="character" w:customStyle="1" w:styleId="WW8Num6z1">
    <w:name w:val="WW8Num6z1"/>
    <w:rsid w:val="008128B9"/>
    <w:rPr>
      <w:rFonts w:ascii="Courier New" w:hAnsi="Courier New" w:cs="Courier New"/>
    </w:rPr>
  </w:style>
  <w:style w:type="character" w:customStyle="1" w:styleId="WW8Num6z2">
    <w:name w:val="WW8Num6z2"/>
    <w:rsid w:val="008128B9"/>
    <w:rPr>
      <w:rFonts w:ascii="Wingdings" w:hAnsi="Wingdings"/>
    </w:rPr>
  </w:style>
  <w:style w:type="character" w:customStyle="1" w:styleId="WW8Num8z0">
    <w:name w:val="WW8Num8z0"/>
    <w:rsid w:val="008128B9"/>
    <w:rPr>
      <w:rFonts w:ascii="Symbol" w:hAnsi="Symbol"/>
    </w:rPr>
  </w:style>
  <w:style w:type="character" w:customStyle="1" w:styleId="WW8Num8z1">
    <w:name w:val="WW8Num8z1"/>
    <w:rsid w:val="008128B9"/>
    <w:rPr>
      <w:rFonts w:ascii="Courier New" w:hAnsi="Courier New" w:cs="Courier New"/>
    </w:rPr>
  </w:style>
  <w:style w:type="character" w:customStyle="1" w:styleId="WW8Num8z2">
    <w:name w:val="WW8Num8z2"/>
    <w:rsid w:val="008128B9"/>
    <w:rPr>
      <w:rFonts w:ascii="Wingdings" w:hAnsi="Wingdings"/>
    </w:rPr>
  </w:style>
  <w:style w:type="character" w:customStyle="1" w:styleId="WW8Num9z0">
    <w:name w:val="WW8Num9z0"/>
    <w:rsid w:val="008128B9"/>
    <w:rPr>
      <w:rFonts w:ascii="Symbol" w:hAnsi="Symbol"/>
    </w:rPr>
  </w:style>
  <w:style w:type="character" w:customStyle="1" w:styleId="WW8Num9z1">
    <w:name w:val="WW8Num9z1"/>
    <w:rsid w:val="008128B9"/>
    <w:rPr>
      <w:rFonts w:ascii="Courier New" w:hAnsi="Courier New" w:cs="Courier New"/>
    </w:rPr>
  </w:style>
  <w:style w:type="character" w:customStyle="1" w:styleId="WW8Num9z2">
    <w:name w:val="WW8Num9z2"/>
    <w:rsid w:val="008128B9"/>
    <w:rPr>
      <w:rFonts w:ascii="Wingdings" w:hAnsi="Wingdings"/>
    </w:rPr>
  </w:style>
  <w:style w:type="character" w:customStyle="1" w:styleId="WW8Num10z0">
    <w:name w:val="WW8Num10z0"/>
    <w:rsid w:val="008128B9"/>
    <w:rPr>
      <w:rFonts w:ascii="Symbol" w:hAnsi="Symbol"/>
    </w:rPr>
  </w:style>
  <w:style w:type="character" w:customStyle="1" w:styleId="WW8Num10z1">
    <w:name w:val="WW8Num10z1"/>
    <w:rsid w:val="008128B9"/>
    <w:rPr>
      <w:rFonts w:ascii="Courier New" w:hAnsi="Courier New" w:cs="Courier New"/>
    </w:rPr>
  </w:style>
  <w:style w:type="character" w:customStyle="1" w:styleId="WW8Num10z2">
    <w:name w:val="WW8Num10z2"/>
    <w:rsid w:val="008128B9"/>
    <w:rPr>
      <w:rFonts w:ascii="Wingdings" w:hAnsi="Wingdings"/>
    </w:rPr>
  </w:style>
  <w:style w:type="character" w:customStyle="1" w:styleId="21">
    <w:name w:val="Основной шрифт абзаца2"/>
    <w:rsid w:val="008128B9"/>
  </w:style>
  <w:style w:type="character" w:customStyle="1" w:styleId="1">
    <w:name w:val="Основной шрифт абзаца1"/>
    <w:rsid w:val="008128B9"/>
  </w:style>
  <w:style w:type="character" w:styleId="a3">
    <w:name w:val="Hyperlink"/>
    <w:basedOn w:val="1"/>
    <w:uiPriority w:val="99"/>
    <w:rsid w:val="008128B9"/>
    <w:rPr>
      <w:color w:val="0000FF"/>
      <w:u w:val="single"/>
    </w:rPr>
  </w:style>
  <w:style w:type="character" w:customStyle="1" w:styleId="WW8Num3z0">
    <w:name w:val="WW8Num3z0"/>
    <w:rsid w:val="008128B9"/>
    <w:rPr>
      <w:rFonts w:ascii="Symbol" w:hAnsi="Symbol"/>
    </w:rPr>
  </w:style>
  <w:style w:type="character" w:customStyle="1" w:styleId="a4">
    <w:name w:val="Нижний колонтитул Знак"/>
    <w:basedOn w:val="21"/>
    <w:rsid w:val="008128B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0">
    <w:name w:val="Заголовок1"/>
    <w:basedOn w:val="a"/>
    <w:next w:val="a5"/>
    <w:rsid w:val="008128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8128B9"/>
    <w:pPr>
      <w:spacing w:after="120"/>
    </w:pPr>
  </w:style>
  <w:style w:type="paragraph" w:styleId="a7">
    <w:name w:val="List"/>
    <w:basedOn w:val="a5"/>
    <w:rsid w:val="008128B9"/>
  </w:style>
  <w:style w:type="paragraph" w:customStyle="1" w:styleId="22">
    <w:name w:val="Название2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128B9"/>
    <w:pPr>
      <w:suppressLineNumbers/>
    </w:pPr>
  </w:style>
  <w:style w:type="paragraph" w:styleId="a8">
    <w:name w:val="Title"/>
    <w:basedOn w:val="10"/>
    <w:next w:val="a9"/>
    <w:link w:val="aa"/>
    <w:qFormat/>
    <w:rsid w:val="008128B9"/>
  </w:style>
  <w:style w:type="paragraph" w:styleId="a9">
    <w:name w:val="Subtitle"/>
    <w:basedOn w:val="a"/>
    <w:next w:val="a5"/>
    <w:link w:val="ab"/>
    <w:qFormat/>
    <w:rsid w:val="008128B9"/>
    <w:pPr>
      <w:spacing w:after="60"/>
      <w:jc w:val="center"/>
    </w:pPr>
    <w:rPr>
      <w:rFonts w:ascii="Arial" w:hAnsi="Arial" w:cs="Arial"/>
    </w:rPr>
  </w:style>
  <w:style w:type="paragraph" w:customStyle="1" w:styleId="11">
    <w:name w:val="Название1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128B9"/>
    <w:pPr>
      <w:suppressLineNumbers/>
    </w:pPr>
  </w:style>
  <w:style w:type="paragraph" w:styleId="ac">
    <w:name w:val="header"/>
    <w:basedOn w:val="a"/>
    <w:link w:val="ad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4"/>
    <w:basedOn w:val="a"/>
    <w:next w:val="a9"/>
    <w:rsid w:val="008128B9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8128B9"/>
    <w:pPr>
      <w:ind w:firstLine="567"/>
      <w:jc w:val="both"/>
    </w:pPr>
  </w:style>
  <w:style w:type="paragraph" w:customStyle="1" w:styleId="af1">
    <w:name w:val="Содержимое таблицы"/>
    <w:basedOn w:val="a"/>
    <w:rsid w:val="008128B9"/>
    <w:pPr>
      <w:suppressLineNumbers/>
    </w:pPr>
  </w:style>
  <w:style w:type="paragraph" w:styleId="af2">
    <w:name w:val="footer"/>
    <w:basedOn w:val="a"/>
    <w:link w:val="13"/>
    <w:rsid w:val="008128B9"/>
    <w:pPr>
      <w:tabs>
        <w:tab w:val="center" w:pos="4677"/>
        <w:tab w:val="right" w:pos="9355"/>
      </w:tabs>
    </w:pPr>
    <w:rPr>
      <w:szCs w:val="21"/>
    </w:rPr>
  </w:style>
  <w:style w:type="paragraph" w:customStyle="1" w:styleId="af3">
    <w:name w:val="Заголовок таблицы"/>
    <w:basedOn w:val="af1"/>
    <w:rsid w:val="008128B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4FA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FA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rsid w:val="0009716C"/>
    <w:rPr>
      <w:rFonts w:eastAsia="SimSun" w:cs="Mangal"/>
      <w:kern w:val="1"/>
      <w:sz w:val="24"/>
      <w:szCs w:val="24"/>
      <w:lang w:eastAsia="hi-IN" w:bidi="hi-IN"/>
    </w:rPr>
  </w:style>
  <w:style w:type="paragraph" w:styleId="af6">
    <w:name w:val="List Paragraph"/>
    <w:basedOn w:val="a"/>
    <w:uiPriority w:val="34"/>
    <w:qFormat/>
    <w:rsid w:val="001544C5"/>
    <w:pPr>
      <w:ind w:left="720"/>
      <w:contextualSpacing/>
    </w:pPr>
    <w:rPr>
      <w:szCs w:val="21"/>
    </w:rPr>
  </w:style>
  <w:style w:type="table" w:styleId="af7">
    <w:name w:val="Table Grid"/>
    <w:basedOn w:val="a1"/>
    <w:uiPriority w:val="59"/>
    <w:rsid w:val="007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91AE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4993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Подзаголовок Знак"/>
    <w:basedOn w:val="a0"/>
    <w:link w:val="a9"/>
    <w:rsid w:val="0080499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Название Знак"/>
    <w:basedOn w:val="a0"/>
    <w:link w:val="a8"/>
    <w:rsid w:val="00804993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80499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04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804993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80499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66">
    <w:name w:val="xl66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804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79CD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822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0499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8B9"/>
    <w:rPr>
      <w:rFonts w:ascii="Symbol" w:hAnsi="Symbol"/>
    </w:rPr>
  </w:style>
  <w:style w:type="character" w:customStyle="1" w:styleId="WW8Num4z0">
    <w:name w:val="WW8Num4z0"/>
    <w:rsid w:val="008128B9"/>
    <w:rPr>
      <w:rFonts w:ascii="Symbol" w:hAnsi="Symbol"/>
    </w:rPr>
  </w:style>
  <w:style w:type="character" w:customStyle="1" w:styleId="WW8Num4z1">
    <w:name w:val="WW8Num4z1"/>
    <w:rsid w:val="008128B9"/>
    <w:rPr>
      <w:rFonts w:ascii="Courier New" w:hAnsi="Courier New" w:cs="Courier New"/>
    </w:rPr>
  </w:style>
  <w:style w:type="character" w:customStyle="1" w:styleId="WW8Num4z2">
    <w:name w:val="WW8Num4z2"/>
    <w:rsid w:val="008128B9"/>
    <w:rPr>
      <w:rFonts w:ascii="Wingdings" w:hAnsi="Wingdings"/>
    </w:rPr>
  </w:style>
  <w:style w:type="character" w:customStyle="1" w:styleId="WW8Num6z0">
    <w:name w:val="WW8Num6z0"/>
    <w:rsid w:val="008128B9"/>
    <w:rPr>
      <w:rFonts w:ascii="Symbol" w:hAnsi="Symbol"/>
    </w:rPr>
  </w:style>
  <w:style w:type="character" w:customStyle="1" w:styleId="WW8Num6z1">
    <w:name w:val="WW8Num6z1"/>
    <w:rsid w:val="008128B9"/>
    <w:rPr>
      <w:rFonts w:ascii="Courier New" w:hAnsi="Courier New" w:cs="Courier New"/>
    </w:rPr>
  </w:style>
  <w:style w:type="character" w:customStyle="1" w:styleId="WW8Num6z2">
    <w:name w:val="WW8Num6z2"/>
    <w:rsid w:val="008128B9"/>
    <w:rPr>
      <w:rFonts w:ascii="Wingdings" w:hAnsi="Wingdings"/>
    </w:rPr>
  </w:style>
  <w:style w:type="character" w:customStyle="1" w:styleId="WW8Num8z0">
    <w:name w:val="WW8Num8z0"/>
    <w:rsid w:val="008128B9"/>
    <w:rPr>
      <w:rFonts w:ascii="Symbol" w:hAnsi="Symbol"/>
    </w:rPr>
  </w:style>
  <w:style w:type="character" w:customStyle="1" w:styleId="WW8Num8z1">
    <w:name w:val="WW8Num8z1"/>
    <w:rsid w:val="008128B9"/>
    <w:rPr>
      <w:rFonts w:ascii="Courier New" w:hAnsi="Courier New" w:cs="Courier New"/>
    </w:rPr>
  </w:style>
  <w:style w:type="character" w:customStyle="1" w:styleId="WW8Num8z2">
    <w:name w:val="WW8Num8z2"/>
    <w:rsid w:val="008128B9"/>
    <w:rPr>
      <w:rFonts w:ascii="Wingdings" w:hAnsi="Wingdings"/>
    </w:rPr>
  </w:style>
  <w:style w:type="character" w:customStyle="1" w:styleId="WW8Num9z0">
    <w:name w:val="WW8Num9z0"/>
    <w:rsid w:val="008128B9"/>
    <w:rPr>
      <w:rFonts w:ascii="Symbol" w:hAnsi="Symbol"/>
    </w:rPr>
  </w:style>
  <w:style w:type="character" w:customStyle="1" w:styleId="WW8Num9z1">
    <w:name w:val="WW8Num9z1"/>
    <w:rsid w:val="008128B9"/>
    <w:rPr>
      <w:rFonts w:ascii="Courier New" w:hAnsi="Courier New" w:cs="Courier New"/>
    </w:rPr>
  </w:style>
  <w:style w:type="character" w:customStyle="1" w:styleId="WW8Num9z2">
    <w:name w:val="WW8Num9z2"/>
    <w:rsid w:val="008128B9"/>
    <w:rPr>
      <w:rFonts w:ascii="Wingdings" w:hAnsi="Wingdings"/>
    </w:rPr>
  </w:style>
  <w:style w:type="character" w:customStyle="1" w:styleId="WW8Num10z0">
    <w:name w:val="WW8Num10z0"/>
    <w:rsid w:val="008128B9"/>
    <w:rPr>
      <w:rFonts w:ascii="Symbol" w:hAnsi="Symbol"/>
    </w:rPr>
  </w:style>
  <w:style w:type="character" w:customStyle="1" w:styleId="WW8Num10z1">
    <w:name w:val="WW8Num10z1"/>
    <w:rsid w:val="008128B9"/>
    <w:rPr>
      <w:rFonts w:ascii="Courier New" w:hAnsi="Courier New" w:cs="Courier New"/>
    </w:rPr>
  </w:style>
  <w:style w:type="character" w:customStyle="1" w:styleId="WW8Num10z2">
    <w:name w:val="WW8Num10z2"/>
    <w:rsid w:val="008128B9"/>
    <w:rPr>
      <w:rFonts w:ascii="Wingdings" w:hAnsi="Wingdings"/>
    </w:rPr>
  </w:style>
  <w:style w:type="character" w:customStyle="1" w:styleId="21">
    <w:name w:val="Основной шрифт абзаца2"/>
    <w:rsid w:val="008128B9"/>
  </w:style>
  <w:style w:type="character" w:customStyle="1" w:styleId="1">
    <w:name w:val="Основной шрифт абзаца1"/>
    <w:rsid w:val="008128B9"/>
  </w:style>
  <w:style w:type="character" w:styleId="a3">
    <w:name w:val="Hyperlink"/>
    <w:basedOn w:val="1"/>
    <w:uiPriority w:val="99"/>
    <w:rsid w:val="008128B9"/>
    <w:rPr>
      <w:color w:val="0000FF"/>
      <w:u w:val="single"/>
    </w:rPr>
  </w:style>
  <w:style w:type="character" w:customStyle="1" w:styleId="WW8Num3z0">
    <w:name w:val="WW8Num3z0"/>
    <w:rsid w:val="008128B9"/>
    <w:rPr>
      <w:rFonts w:ascii="Symbol" w:hAnsi="Symbol"/>
    </w:rPr>
  </w:style>
  <w:style w:type="character" w:customStyle="1" w:styleId="a4">
    <w:name w:val="Нижний колонтитул Знак"/>
    <w:basedOn w:val="21"/>
    <w:rsid w:val="008128B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0">
    <w:name w:val="Заголовок1"/>
    <w:basedOn w:val="a"/>
    <w:next w:val="a5"/>
    <w:rsid w:val="008128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8128B9"/>
    <w:pPr>
      <w:spacing w:after="120"/>
    </w:pPr>
  </w:style>
  <w:style w:type="paragraph" w:styleId="a7">
    <w:name w:val="List"/>
    <w:basedOn w:val="a5"/>
    <w:rsid w:val="008128B9"/>
  </w:style>
  <w:style w:type="paragraph" w:customStyle="1" w:styleId="22">
    <w:name w:val="Название2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128B9"/>
    <w:pPr>
      <w:suppressLineNumbers/>
    </w:pPr>
  </w:style>
  <w:style w:type="paragraph" w:styleId="a8">
    <w:name w:val="Title"/>
    <w:basedOn w:val="10"/>
    <w:next w:val="a9"/>
    <w:link w:val="aa"/>
    <w:qFormat/>
    <w:rsid w:val="008128B9"/>
  </w:style>
  <w:style w:type="paragraph" w:styleId="a9">
    <w:name w:val="Subtitle"/>
    <w:basedOn w:val="a"/>
    <w:next w:val="a5"/>
    <w:link w:val="ab"/>
    <w:qFormat/>
    <w:rsid w:val="008128B9"/>
    <w:pPr>
      <w:spacing w:after="60"/>
      <w:jc w:val="center"/>
    </w:pPr>
    <w:rPr>
      <w:rFonts w:ascii="Arial" w:hAnsi="Arial" w:cs="Arial"/>
    </w:rPr>
  </w:style>
  <w:style w:type="paragraph" w:customStyle="1" w:styleId="11">
    <w:name w:val="Название1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128B9"/>
    <w:pPr>
      <w:suppressLineNumbers/>
    </w:pPr>
  </w:style>
  <w:style w:type="paragraph" w:styleId="ac">
    <w:name w:val="header"/>
    <w:basedOn w:val="a"/>
    <w:link w:val="ad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4"/>
    <w:basedOn w:val="a"/>
    <w:next w:val="a9"/>
    <w:rsid w:val="008128B9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8128B9"/>
    <w:pPr>
      <w:ind w:firstLine="567"/>
      <w:jc w:val="both"/>
    </w:pPr>
  </w:style>
  <w:style w:type="paragraph" w:customStyle="1" w:styleId="af1">
    <w:name w:val="Содержимое таблицы"/>
    <w:basedOn w:val="a"/>
    <w:rsid w:val="008128B9"/>
    <w:pPr>
      <w:suppressLineNumbers/>
    </w:pPr>
  </w:style>
  <w:style w:type="paragraph" w:styleId="af2">
    <w:name w:val="footer"/>
    <w:basedOn w:val="a"/>
    <w:link w:val="13"/>
    <w:rsid w:val="008128B9"/>
    <w:pPr>
      <w:tabs>
        <w:tab w:val="center" w:pos="4677"/>
        <w:tab w:val="right" w:pos="9355"/>
      </w:tabs>
    </w:pPr>
    <w:rPr>
      <w:szCs w:val="21"/>
    </w:rPr>
  </w:style>
  <w:style w:type="paragraph" w:customStyle="1" w:styleId="af3">
    <w:name w:val="Заголовок таблицы"/>
    <w:basedOn w:val="af1"/>
    <w:rsid w:val="008128B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4FA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FA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rsid w:val="0009716C"/>
    <w:rPr>
      <w:rFonts w:eastAsia="SimSun" w:cs="Mangal"/>
      <w:kern w:val="1"/>
      <w:sz w:val="24"/>
      <w:szCs w:val="24"/>
      <w:lang w:eastAsia="hi-IN" w:bidi="hi-IN"/>
    </w:rPr>
  </w:style>
  <w:style w:type="paragraph" w:styleId="af6">
    <w:name w:val="List Paragraph"/>
    <w:basedOn w:val="a"/>
    <w:uiPriority w:val="34"/>
    <w:qFormat/>
    <w:rsid w:val="001544C5"/>
    <w:pPr>
      <w:ind w:left="720"/>
      <w:contextualSpacing/>
    </w:pPr>
    <w:rPr>
      <w:szCs w:val="21"/>
    </w:rPr>
  </w:style>
  <w:style w:type="table" w:styleId="af7">
    <w:name w:val="Table Grid"/>
    <w:basedOn w:val="a1"/>
    <w:uiPriority w:val="59"/>
    <w:rsid w:val="007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91AE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4993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Подзаголовок Знак"/>
    <w:basedOn w:val="a0"/>
    <w:link w:val="a9"/>
    <w:rsid w:val="0080499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Название Знак"/>
    <w:basedOn w:val="a0"/>
    <w:link w:val="a8"/>
    <w:rsid w:val="00804993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80499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04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804993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80499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66">
    <w:name w:val="xl66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804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79CD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822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61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50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ns2009@rambler.ru" TargetMode="External"/><Relationship Id="rId2" Type="http://schemas.openxmlformats.org/officeDocument/2006/relationships/hyperlink" Target="http://www.sun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2" baseType="variant">
      <vt:variant>
        <vt:i4>131128</vt:i4>
      </vt:variant>
      <vt:variant>
        <vt:i4>3</vt:i4>
      </vt:variant>
      <vt:variant>
        <vt:i4>0</vt:i4>
      </vt:variant>
      <vt:variant>
        <vt:i4>5</vt:i4>
      </vt:variant>
      <vt:variant>
        <vt:lpwstr>mailto:info@btb.su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Settings\Admin\Local Settings\Temporary Internet Files\Content.IE5\U385O7MV\www.btb.su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Хорошевский</dc:creator>
  <cp:lastModifiedBy>Пк</cp:lastModifiedBy>
  <cp:revision>2</cp:revision>
  <cp:lastPrinted>2020-03-05T08:45:00Z</cp:lastPrinted>
  <dcterms:created xsi:type="dcterms:W3CDTF">2024-02-27T04:20:00Z</dcterms:created>
  <dcterms:modified xsi:type="dcterms:W3CDTF">2024-02-27T04:20:00Z</dcterms:modified>
</cp:coreProperties>
</file>