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F1A4A" w:rsidRPr="00AB6820" w:rsidRDefault="002F1A4A">
      <w:pPr>
        <w:pStyle w:val="4"/>
        <w:rPr>
          <w:bCs w:val="0"/>
        </w:rPr>
      </w:pPr>
    </w:p>
    <w:p w:rsidR="009822B8" w:rsidRDefault="009822B8">
      <w:pPr>
        <w:jc w:val="center"/>
        <w:rPr>
          <w:b/>
        </w:rPr>
      </w:pPr>
    </w:p>
    <w:p w:rsidR="009822B8" w:rsidRDefault="009822B8">
      <w:pPr>
        <w:jc w:val="center"/>
        <w:rPr>
          <w:b/>
        </w:rPr>
      </w:pPr>
      <w:r w:rsidRPr="009822B8">
        <w:rPr>
          <w:b/>
        </w:rPr>
        <w:t>Памятка</w:t>
      </w:r>
      <w:r w:rsidR="00843913">
        <w:rPr>
          <w:b/>
        </w:rPr>
        <w:t xml:space="preserve"> по</w:t>
      </w:r>
      <w:r w:rsidRPr="009822B8">
        <w:rPr>
          <w:b/>
        </w:rPr>
        <w:t xml:space="preserve"> </w:t>
      </w:r>
      <w:proofErr w:type="spellStart"/>
      <w:r w:rsidRPr="009822B8">
        <w:rPr>
          <w:b/>
        </w:rPr>
        <w:t>софинансировани</w:t>
      </w:r>
      <w:r w:rsidR="00843913">
        <w:rPr>
          <w:b/>
        </w:rPr>
        <w:t>ю</w:t>
      </w:r>
      <w:proofErr w:type="spellEnd"/>
      <w:r w:rsidRPr="009822B8">
        <w:rPr>
          <w:b/>
        </w:rPr>
        <w:t xml:space="preserve"> пу</w:t>
      </w:r>
      <w:r>
        <w:rPr>
          <w:b/>
        </w:rPr>
        <w:t>тевки на летний отдых 2021 год</w:t>
      </w:r>
    </w:p>
    <w:p w:rsidR="009822B8" w:rsidRDefault="009822B8">
      <w:pPr>
        <w:jc w:val="center"/>
        <w:rPr>
          <w:b/>
        </w:rPr>
      </w:pPr>
      <w:r w:rsidRPr="009822B8">
        <w:rPr>
          <w:b/>
        </w:rPr>
        <w:t>в санаторий «Алтай»</w:t>
      </w:r>
    </w:p>
    <w:p w:rsidR="009822B8" w:rsidRDefault="009822B8">
      <w:pPr>
        <w:jc w:val="center"/>
        <w:rPr>
          <w:b/>
        </w:rPr>
      </w:pPr>
    </w:p>
    <w:p w:rsidR="00BF634E" w:rsidRPr="00BF634E" w:rsidRDefault="009822B8" w:rsidP="00BF634E">
      <w:pPr>
        <w:pStyle w:val="af6"/>
        <w:numPr>
          <w:ilvl w:val="0"/>
          <w:numId w:val="30"/>
        </w:numPr>
        <w:rPr>
          <w:rFonts w:cs="Times New Roman"/>
          <w:b/>
        </w:rPr>
      </w:pPr>
      <w:r w:rsidRPr="00BF634E">
        <w:rPr>
          <w:rFonts w:cs="Times New Roman"/>
          <w:b/>
        </w:rPr>
        <w:t>Выплата 6300 руб. из краевого бюджета детям от 6,5 лет до 15 лет включительно</w:t>
      </w:r>
    </w:p>
    <w:p w:rsidR="009822B8" w:rsidRDefault="00BF634E" w:rsidP="00BF634E">
      <w:pPr>
        <w:pStyle w:val="af6"/>
        <w:numPr>
          <w:ilvl w:val="0"/>
          <w:numId w:val="30"/>
        </w:numPr>
        <w:rPr>
          <w:rFonts w:cs="Times New Roman"/>
          <w:b/>
        </w:rPr>
      </w:pPr>
      <w:r w:rsidRPr="00BF634E">
        <w:rPr>
          <w:rFonts w:cs="Times New Roman"/>
          <w:b/>
        </w:rPr>
        <w:t>Д</w:t>
      </w:r>
      <w:r w:rsidR="009822B8" w:rsidRPr="00BF634E">
        <w:rPr>
          <w:rFonts w:cs="Times New Roman"/>
          <w:b/>
          <w:szCs w:val="24"/>
        </w:rPr>
        <w:t>ополнительная выплата</w:t>
      </w:r>
      <w:r w:rsidR="009822B8" w:rsidRPr="00BF634E">
        <w:rPr>
          <w:rFonts w:cs="Times New Roman"/>
          <w:b/>
        </w:rPr>
        <w:t xml:space="preserve"> </w:t>
      </w:r>
      <w:r w:rsidR="009822B8" w:rsidRPr="00BF634E">
        <w:rPr>
          <w:rFonts w:cs="Times New Roman"/>
          <w:b/>
          <w:szCs w:val="24"/>
        </w:rPr>
        <w:t>4350</w:t>
      </w:r>
      <w:r w:rsidR="009822B8" w:rsidRPr="00BF634E">
        <w:rPr>
          <w:rFonts w:cs="Times New Roman"/>
          <w:b/>
        </w:rPr>
        <w:t xml:space="preserve"> </w:t>
      </w:r>
      <w:r w:rsidR="009822B8" w:rsidRPr="00BF634E">
        <w:rPr>
          <w:rFonts w:cs="Times New Roman"/>
          <w:b/>
          <w:szCs w:val="24"/>
        </w:rPr>
        <w:t>р</w:t>
      </w:r>
      <w:r w:rsidR="009822B8" w:rsidRPr="00BF634E">
        <w:rPr>
          <w:rFonts w:cs="Times New Roman"/>
          <w:b/>
        </w:rPr>
        <w:t>уб</w:t>
      </w:r>
      <w:r w:rsidRPr="00BF634E">
        <w:rPr>
          <w:rFonts w:cs="Times New Roman"/>
          <w:b/>
        </w:rPr>
        <w:t>. работникам бюджетной сферы</w:t>
      </w:r>
    </w:p>
    <w:p w:rsidR="00843913" w:rsidRDefault="00843913" w:rsidP="00843913">
      <w:pPr>
        <w:pStyle w:val="af6"/>
        <w:rPr>
          <w:rFonts w:cs="Times New Roman"/>
          <w:b/>
        </w:rPr>
      </w:pPr>
    </w:p>
    <w:p w:rsidR="00843913" w:rsidRPr="00843913" w:rsidRDefault="00843913" w:rsidP="00843913">
      <w:pPr>
        <w:rPr>
          <w:rFonts w:cs="Times New Roman"/>
          <w:b/>
        </w:rPr>
      </w:pPr>
      <w:r w:rsidRPr="00843913">
        <w:rPr>
          <w:rFonts w:cs="Times New Roman"/>
          <w:b/>
        </w:rPr>
        <w:t>Стоимость путевки 2</w:t>
      </w:r>
      <w:r w:rsidR="003A786B">
        <w:rPr>
          <w:rFonts w:cs="Times New Roman"/>
          <w:b/>
        </w:rPr>
        <w:t>59</w:t>
      </w:r>
      <w:bookmarkStart w:id="0" w:name="_GoBack"/>
      <w:bookmarkEnd w:id="0"/>
      <w:r w:rsidRPr="00843913">
        <w:rPr>
          <w:rFonts w:cs="Times New Roman"/>
          <w:b/>
        </w:rPr>
        <w:t>00</w:t>
      </w:r>
      <w:r>
        <w:rPr>
          <w:rFonts w:cs="Times New Roman"/>
          <w:b/>
        </w:rPr>
        <w:t xml:space="preserve"> </w:t>
      </w:r>
      <w:r w:rsidRPr="00843913">
        <w:rPr>
          <w:rFonts w:cs="Times New Roman"/>
          <w:b/>
        </w:rPr>
        <w:t xml:space="preserve">руб. без вычета </w:t>
      </w:r>
      <w:proofErr w:type="spellStart"/>
      <w:r w:rsidRPr="00843913">
        <w:rPr>
          <w:rFonts w:cs="Times New Roman"/>
          <w:b/>
        </w:rPr>
        <w:t>софинансирования</w:t>
      </w:r>
      <w:proofErr w:type="spellEnd"/>
    </w:p>
    <w:p w:rsidR="00BF634E" w:rsidRDefault="00BF634E" w:rsidP="009822B8">
      <w:pPr>
        <w:rPr>
          <w:rFonts w:cs="Times New Roman"/>
          <w:b/>
        </w:rPr>
      </w:pPr>
    </w:p>
    <w:p w:rsidR="009822B8" w:rsidRDefault="00BF634E" w:rsidP="009822B8">
      <w:pPr>
        <w:rPr>
          <w:rFonts w:cs="Times New Roman"/>
          <w:b/>
        </w:rPr>
      </w:pPr>
      <w:r>
        <w:rPr>
          <w:rFonts w:cs="Times New Roman"/>
          <w:b/>
        </w:rPr>
        <w:t>Д</w:t>
      </w:r>
      <w:r w:rsidR="009822B8">
        <w:rPr>
          <w:rFonts w:cs="Times New Roman"/>
          <w:b/>
        </w:rPr>
        <w:t>аты:</w:t>
      </w:r>
    </w:p>
    <w:p w:rsidR="009822B8" w:rsidRPr="00FD2899" w:rsidRDefault="009822B8" w:rsidP="009822B8">
      <w:pPr>
        <w:pStyle w:val="af6"/>
        <w:widowControl/>
        <w:numPr>
          <w:ilvl w:val="0"/>
          <w:numId w:val="29"/>
        </w:numPr>
        <w:suppressAutoHyphens w:val="0"/>
        <w:spacing w:after="200" w:line="276" w:lineRule="auto"/>
        <w:rPr>
          <w:rFonts w:cs="Times New Roman"/>
          <w:b/>
          <w:szCs w:val="24"/>
        </w:rPr>
      </w:pPr>
      <w:r w:rsidRPr="00FD2899">
        <w:rPr>
          <w:rFonts w:cs="Times New Roman"/>
          <w:b/>
          <w:szCs w:val="24"/>
        </w:rPr>
        <w:t xml:space="preserve">1 </w:t>
      </w:r>
      <w:proofErr w:type="gramStart"/>
      <w:r w:rsidRPr="00FD2899">
        <w:rPr>
          <w:rFonts w:cs="Times New Roman"/>
          <w:b/>
          <w:szCs w:val="24"/>
        </w:rPr>
        <w:t>смена  13.06</w:t>
      </w:r>
      <w:proofErr w:type="gramEnd"/>
      <w:r w:rsidRPr="00FD2899">
        <w:rPr>
          <w:rFonts w:cs="Times New Roman"/>
          <w:b/>
          <w:szCs w:val="24"/>
        </w:rPr>
        <w:t>-2</w:t>
      </w:r>
      <w:r>
        <w:rPr>
          <w:rFonts w:cs="Times New Roman"/>
          <w:b/>
          <w:szCs w:val="24"/>
        </w:rPr>
        <w:t>6</w:t>
      </w:r>
      <w:r w:rsidRPr="00FD2899">
        <w:rPr>
          <w:rFonts w:cs="Times New Roman"/>
          <w:b/>
          <w:szCs w:val="24"/>
        </w:rPr>
        <w:t xml:space="preserve">.06                                                         </w:t>
      </w:r>
    </w:p>
    <w:p w:rsidR="009822B8" w:rsidRPr="00FD2899" w:rsidRDefault="009822B8" w:rsidP="009822B8">
      <w:pPr>
        <w:pStyle w:val="af6"/>
        <w:widowControl/>
        <w:numPr>
          <w:ilvl w:val="0"/>
          <w:numId w:val="29"/>
        </w:numPr>
        <w:suppressAutoHyphens w:val="0"/>
        <w:spacing w:after="200" w:line="276" w:lineRule="auto"/>
        <w:rPr>
          <w:rFonts w:cs="Times New Roman"/>
          <w:b/>
          <w:szCs w:val="24"/>
        </w:rPr>
      </w:pPr>
      <w:r w:rsidRPr="00FD2899">
        <w:rPr>
          <w:rFonts w:cs="Times New Roman"/>
          <w:b/>
          <w:szCs w:val="24"/>
        </w:rPr>
        <w:t xml:space="preserve">2 </w:t>
      </w:r>
      <w:proofErr w:type="gramStart"/>
      <w:r w:rsidRPr="00FD2899">
        <w:rPr>
          <w:rFonts w:cs="Times New Roman"/>
          <w:b/>
          <w:szCs w:val="24"/>
        </w:rPr>
        <w:t xml:space="preserve">смена </w:t>
      </w:r>
      <w:r w:rsidR="00BF634E">
        <w:rPr>
          <w:rFonts w:cs="Times New Roman"/>
          <w:b/>
          <w:szCs w:val="24"/>
        </w:rPr>
        <w:t xml:space="preserve"> </w:t>
      </w:r>
      <w:r w:rsidRPr="00FD2899">
        <w:rPr>
          <w:rFonts w:cs="Times New Roman"/>
          <w:b/>
          <w:szCs w:val="24"/>
        </w:rPr>
        <w:t>0</w:t>
      </w:r>
      <w:r>
        <w:rPr>
          <w:rFonts w:cs="Times New Roman"/>
          <w:b/>
          <w:szCs w:val="24"/>
        </w:rPr>
        <w:t>4</w:t>
      </w:r>
      <w:r w:rsidRPr="00FD2899">
        <w:rPr>
          <w:rFonts w:cs="Times New Roman"/>
          <w:b/>
          <w:szCs w:val="24"/>
        </w:rPr>
        <w:t>.07</w:t>
      </w:r>
      <w:proofErr w:type="gramEnd"/>
      <w:r w:rsidRPr="00FD2899">
        <w:rPr>
          <w:rFonts w:cs="Times New Roman"/>
          <w:b/>
          <w:szCs w:val="24"/>
        </w:rPr>
        <w:t xml:space="preserve">-17.07 </w:t>
      </w:r>
    </w:p>
    <w:p w:rsidR="009822B8" w:rsidRPr="008F46F6" w:rsidRDefault="009822B8" w:rsidP="009822B8">
      <w:pPr>
        <w:rPr>
          <w:rFonts w:cs="Times New Roman"/>
          <w:b/>
        </w:rPr>
      </w:pPr>
      <w:r>
        <w:rPr>
          <w:rFonts w:cs="Times New Roman"/>
          <w:b/>
        </w:rPr>
        <w:t xml:space="preserve">Алгоритм действий:                                                           </w:t>
      </w:r>
    </w:p>
    <w:p w:rsidR="009822B8" w:rsidRPr="008F46F6" w:rsidRDefault="009822B8" w:rsidP="009822B8">
      <w:pPr>
        <w:pStyle w:val="af6"/>
        <w:widowControl/>
        <w:numPr>
          <w:ilvl w:val="0"/>
          <w:numId w:val="25"/>
        </w:numPr>
        <w:suppressAutoHyphens w:val="0"/>
        <w:spacing w:after="200" w:line="276" w:lineRule="auto"/>
        <w:rPr>
          <w:rFonts w:cs="Times New Roman"/>
          <w:szCs w:val="24"/>
        </w:rPr>
      </w:pPr>
      <w:r w:rsidRPr="008F46F6">
        <w:rPr>
          <w:rFonts w:cs="Times New Roman"/>
          <w:szCs w:val="24"/>
        </w:rPr>
        <w:t>Зайти на сайт</w:t>
      </w:r>
      <w:r>
        <w:rPr>
          <w:rFonts w:cs="Times New Roman"/>
          <w:szCs w:val="24"/>
        </w:rPr>
        <w:t xml:space="preserve"> </w:t>
      </w:r>
      <w:r w:rsidRPr="008F46F6">
        <w:rPr>
          <w:rFonts w:cs="Times New Roman"/>
          <w:szCs w:val="24"/>
        </w:rPr>
        <w:t>zayavka22.ru</w:t>
      </w:r>
    </w:p>
    <w:p w:rsidR="009822B8" w:rsidRPr="008F46F6" w:rsidRDefault="009822B8" w:rsidP="009822B8">
      <w:pPr>
        <w:pStyle w:val="af6"/>
        <w:widowControl/>
        <w:numPr>
          <w:ilvl w:val="0"/>
          <w:numId w:val="25"/>
        </w:numPr>
        <w:suppressAutoHyphens w:val="0"/>
        <w:spacing w:after="200" w:line="276" w:lineRule="auto"/>
        <w:rPr>
          <w:rFonts w:cs="Times New Roman"/>
          <w:szCs w:val="24"/>
        </w:rPr>
      </w:pPr>
      <w:r w:rsidRPr="008F46F6">
        <w:rPr>
          <w:rFonts w:cs="Times New Roman"/>
          <w:szCs w:val="24"/>
        </w:rPr>
        <w:t>Выбрать пункт «Подать заявку»</w:t>
      </w:r>
    </w:p>
    <w:p w:rsidR="009822B8" w:rsidRPr="001B2BD7" w:rsidRDefault="009822B8" w:rsidP="009822B8">
      <w:pPr>
        <w:pStyle w:val="af6"/>
        <w:widowControl/>
        <w:numPr>
          <w:ilvl w:val="0"/>
          <w:numId w:val="25"/>
        </w:numPr>
        <w:suppressAutoHyphens w:val="0"/>
        <w:spacing w:after="200" w:line="276" w:lineRule="auto"/>
        <w:rPr>
          <w:rFonts w:cs="Times New Roman"/>
          <w:szCs w:val="24"/>
        </w:rPr>
      </w:pPr>
      <w:r w:rsidRPr="008F46F6">
        <w:rPr>
          <w:rFonts w:cs="Times New Roman"/>
          <w:szCs w:val="24"/>
        </w:rPr>
        <w:t>Ещё раз нажать «Подать заявку» (зеленая кнопка)</w:t>
      </w:r>
    </w:p>
    <w:p w:rsidR="009822B8" w:rsidRPr="008F46F6" w:rsidRDefault="009822B8" w:rsidP="009822B8">
      <w:pPr>
        <w:pStyle w:val="af6"/>
        <w:rPr>
          <w:rFonts w:cs="Times New Roman"/>
          <w:b/>
          <w:szCs w:val="24"/>
        </w:rPr>
      </w:pPr>
      <w:r w:rsidRPr="008F46F6">
        <w:rPr>
          <w:rFonts w:cs="Times New Roman"/>
          <w:b/>
          <w:szCs w:val="24"/>
        </w:rPr>
        <w:t>Перед заполнением электронной заявки подготовьте сканированные документы:</w:t>
      </w:r>
    </w:p>
    <w:p w:rsidR="009822B8" w:rsidRPr="00843913" w:rsidRDefault="009822B8" w:rsidP="00843913">
      <w:pPr>
        <w:pStyle w:val="af6"/>
        <w:widowControl/>
        <w:numPr>
          <w:ilvl w:val="0"/>
          <w:numId w:val="31"/>
        </w:numPr>
        <w:suppressAutoHyphens w:val="0"/>
        <w:spacing w:after="200" w:line="276" w:lineRule="auto"/>
        <w:rPr>
          <w:rFonts w:cs="Times New Roman"/>
          <w:b/>
        </w:rPr>
      </w:pPr>
      <w:proofErr w:type="spellStart"/>
      <w:r w:rsidRPr="00843913">
        <w:rPr>
          <w:rFonts w:cs="Times New Roman"/>
          <w:b/>
        </w:rPr>
        <w:t>снилс</w:t>
      </w:r>
      <w:proofErr w:type="spellEnd"/>
      <w:r w:rsidRPr="00843913">
        <w:rPr>
          <w:rFonts w:cs="Times New Roman"/>
          <w:b/>
        </w:rPr>
        <w:t xml:space="preserve"> ребенка;</w:t>
      </w:r>
    </w:p>
    <w:p w:rsidR="009822B8" w:rsidRPr="00843913" w:rsidRDefault="009822B8" w:rsidP="00843913">
      <w:pPr>
        <w:pStyle w:val="af6"/>
        <w:widowControl/>
        <w:numPr>
          <w:ilvl w:val="0"/>
          <w:numId w:val="31"/>
        </w:numPr>
        <w:suppressAutoHyphens w:val="0"/>
        <w:spacing w:after="200" w:line="276" w:lineRule="auto"/>
        <w:rPr>
          <w:rFonts w:cs="Times New Roman"/>
          <w:b/>
        </w:rPr>
      </w:pPr>
      <w:r w:rsidRPr="00843913">
        <w:rPr>
          <w:rFonts w:cs="Times New Roman"/>
          <w:b/>
        </w:rPr>
        <w:t>паспорт и свидетельство о рождении ребенка</w:t>
      </w:r>
      <w:r w:rsidR="00843913">
        <w:rPr>
          <w:rFonts w:cs="Times New Roman"/>
          <w:b/>
        </w:rPr>
        <w:t xml:space="preserve"> </w:t>
      </w:r>
      <w:r w:rsidRPr="00843913">
        <w:rPr>
          <w:rFonts w:cs="Times New Roman"/>
          <w:b/>
        </w:rPr>
        <w:t>+ прописка;</w:t>
      </w:r>
    </w:p>
    <w:p w:rsidR="009822B8" w:rsidRPr="00843913" w:rsidRDefault="009822B8" w:rsidP="00843913">
      <w:pPr>
        <w:pStyle w:val="af6"/>
        <w:widowControl/>
        <w:numPr>
          <w:ilvl w:val="0"/>
          <w:numId w:val="31"/>
        </w:numPr>
        <w:suppressAutoHyphens w:val="0"/>
        <w:spacing w:after="200" w:line="276" w:lineRule="auto"/>
        <w:rPr>
          <w:rFonts w:cs="Times New Roman"/>
          <w:b/>
        </w:rPr>
      </w:pPr>
      <w:proofErr w:type="spellStart"/>
      <w:r w:rsidRPr="00843913">
        <w:rPr>
          <w:rFonts w:cs="Times New Roman"/>
          <w:b/>
        </w:rPr>
        <w:t>снилс</w:t>
      </w:r>
      <w:proofErr w:type="spellEnd"/>
      <w:r w:rsidRPr="00843913">
        <w:rPr>
          <w:rFonts w:cs="Times New Roman"/>
          <w:b/>
        </w:rPr>
        <w:t xml:space="preserve"> родителя;</w:t>
      </w:r>
    </w:p>
    <w:p w:rsidR="009822B8" w:rsidRPr="00843913" w:rsidRDefault="009822B8" w:rsidP="00843913">
      <w:pPr>
        <w:pStyle w:val="af6"/>
        <w:widowControl/>
        <w:numPr>
          <w:ilvl w:val="0"/>
          <w:numId w:val="31"/>
        </w:numPr>
        <w:suppressAutoHyphens w:val="0"/>
        <w:spacing w:after="200" w:line="276" w:lineRule="auto"/>
        <w:rPr>
          <w:rFonts w:cs="Times New Roman"/>
          <w:b/>
        </w:rPr>
      </w:pPr>
      <w:r w:rsidRPr="00843913">
        <w:rPr>
          <w:rFonts w:cs="Times New Roman"/>
          <w:b/>
        </w:rPr>
        <w:t>паспорт родителя.</w:t>
      </w:r>
    </w:p>
    <w:p w:rsidR="009822B8" w:rsidRPr="008F46F6" w:rsidRDefault="009822B8" w:rsidP="009822B8">
      <w:pPr>
        <w:pStyle w:val="af6"/>
        <w:widowControl/>
        <w:numPr>
          <w:ilvl w:val="0"/>
          <w:numId w:val="25"/>
        </w:numPr>
        <w:suppressAutoHyphens w:val="0"/>
        <w:spacing w:after="200" w:line="276" w:lineRule="auto"/>
        <w:rPr>
          <w:rFonts w:cs="Times New Roman"/>
          <w:szCs w:val="24"/>
        </w:rPr>
      </w:pPr>
      <w:r w:rsidRPr="008F46F6">
        <w:rPr>
          <w:rFonts w:cs="Times New Roman"/>
          <w:szCs w:val="24"/>
        </w:rPr>
        <w:t>Заполнить форму в 6 этапов:</w:t>
      </w:r>
    </w:p>
    <w:p w:rsidR="009822B8" w:rsidRPr="00843913" w:rsidRDefault="009822B8" w:rsidP="00843913">
      <w:pPr>
        <w:pStyle w:val="af6"/>
        <w:widowControl/>
        <w:numPr>
          <w:ilvl w:val="0"/>
          <w:numId w:val="32"/>
        </w:numPr>
        <w:suppressAutoHyphens w:val="0"/>
        <w:spacing w:after="200" w:line="276" w:lineRule="auto"/>
        <w:rPr>
          <w:rFonts w:cs="Times New Roman"/>
        </w:rPr>
      </w:pPr>
      <w:r w:rsidRPr="00843913">
        <w:rPr>
          <w:rFonts w:cs="Times New Roman"/>
        </w:rPr>
        <w:t xml:space="preserve">ФИО ребенка: </w:t>
      </w:r>
      <w:proofErr w:type="spellStart"/>
      <w:r w:rsidRPr="00843913">
        <w:rPr>
          <w:rFonts w:cs="Times New Roman"/>
        </w:rPr>
        <w:t>снилс</w:t>
      </w:r>
      <w:proofErr w:type="spellEnd"/>
      <w:r w:rsidRPr="00843913">
        <w:rPr>
          <w:rFonts w:cs="Times New Roman"/>
        </w:rPr>
        <w:t xml:space="preserve"> ребенка, сканированный файл</w:t>
      </w:r>
      <w:r w:rsidR="00BF634E" w:rsidRPr="00843913">
        <w:rPr>
          <w:rFonts w:cs="Times New Roman"/>
        </w:rPr>
        <w:t xml:space="preserve"> </w:t>
      </w:r>
      <w:proofErr w:type="spellStart"/>
      <w:r w:rsidRPr="00843913">
        <w:rPr>
          <w:rFonts w:cs="Times New Roman"/>
        </w:rPr>
        <w:t>снилса</w:t>
      </w:r>
      <w:proofErr w:type="spellEnd"/>
      <w:r w:rsidRPr="00843913">
        <w:rPr>
          <w:rFonts w:cs="Times New Roman"/>
        </w:rPr>
        <w:t xml:space="preserve"> прикрепить к электронной анкете.</w:t>
      </w:r>
    </w:p>
    <w:p w:rsidR="009822B8" w:rsidRPr="00843913" w:rsidRDefault="009822B8" w:rsidP="00843913">
      <w:pPr>
        <w:pStyle w:val="af6"/>
        <w:widowControl/>
        <w:numPr>
          <w:ilvl w:val="0"/>
          <w:numId w:val="32"/>
        </w:numPr>
        <w:suppressAutoHyphens w:val="0"/>
        <w:spacing w:after="200" w:line="276" w:lineRule="auto"/>
        <w:rPr>
          <w:rFonts w:cs="Times New Roman"/>
        </w:rPr>
      </w:pPr>
      <w:r w:rsidRPr="00843913">
        <w:rPr>
          <w:rFonts w:cs="Times New Roman"/>
        </w:rPr>
        <w:t>Номер паспорта или</w:t>
      </w:r>
      <w:r w:rsidR="00BF634E" w:rsidRPr="00843913">
        <w:rPr>
          <w:rFonts w:cs="Times New Roman"/>
        </w:rPr>
        <w:t xml:space="preserve"> </w:t>
      </w:r>
      <w:r w:rsidRPr="00843913">
        <w:rPr>
          <w:rFonts w:cs="Times New Roman"/>
        </w:rPr>
        <w:t>свидетельство о рождении ребенка.</w:t>
      </w:r>
    </w:p>
    <w:p w:rsidR="009822B8" w:rsidRPr="00843913" w:rsidRDefault="009822B8" w:rsidP="00843913">
      <w:pPr>
        <w:pStyle w:val="af6"/>
        <w:widowControl/>
        <w:numPr>
          <w:ilvl w:val="0"/>
          <w:numId w:val="32"/>
        </w:numPr>
        <w:suppressAutoHyphens w:val="0"/>
        <w:spacing w:after="200" w:line="276" w:lineRule="auto"/>
        <w:rPr>
          <w:rFonts w:cs="Times New Roman"/>
        </w:rPr>
      </w:pPr>
      <w:r w:rsidRPr="00843913">
        <w:rPr>
          <w:rFonts w:cs="Times New Roman"/>
        </w:rPr>
        <w:t>Сканированный документ + прописка прикрепляется.</w:t>
      </w:r>
    </w:p>
    <w:p w:rsidR="009822B8" w:rsidRPr="00843913" w:rsidRDefault="009822B8" w:rsidP="00843913">
      <w:pPr>
        <w:pStyle w:val="af6"/>
        <w:widowControl/>
        <w:numPr>
          <w:ilvl w:val="0"/>
          <w:numId w:val="32"/>
        </w:numPr>
        <w:suppressAutoHyphens w:val="0"/>
        <w:spacing w:after="200" w:line="276" w:lineRule="auto"/>
        <w:rPr>
          <w:rFonts w:cs="Times New Roman"/>
        </w:rPr>
      </w:pPr>
      <w:r w:rsidRPr="00843913">
        <w:rPr>
          <w:rFonts w:cs="Times New Roman"/>
        </w:rPr>
        <w:t xml:space="preserve">ФИО родителя, </w:t>
      </w:r>
      <w:proofErr w:type="spellStart"/>
      <w:r w:rsidRPr="00843913">
        <w:rPr>
          <w:rFonts w:cs="Times New Roman"/>
        </w:rPr>
        <w:t>снилс</w:t>
      </w:r>
      <w:proofErr w:type="spellEnd"/>
      <w:r w:rsidRPr="00843913">
        <w:rPr>
          <w:rFonts w:cs="Times New Roman"/>
        </w:rPr>
        <w:t xml:space="preserve"> родителя + скан. документ.</w:t>
      </w:r>
    </w:p>
    <w:p w:rsidR="009822B8" w:rsidRPr="00843913" w:rsidRDefault="009822B8" w:rsidP="00843913">
      <w:pPr>
        <w:pStyle w:val="af6"/>
        <w:widowControl/>
        <w:numPr>
          <w:ilvl w:val="0"/>
          <w:numId w:val="32"/>
        </w:numPr>
        <w:suppressAutoHyphens w:val="0"/>
        <w:spacing w:after="200" w:line="276" w:lineRule="auto"/>
        <w:rPr>
          <w:rFonts w:cs="Times New Roman"/>
        </w:rPr>
      </w:pPr>
      <w:r w:rsidRPr="00843913">
        <w:rPr>
          <w:rFonts w:cs="Times New Roman"/>
        </w:rPr>
        <w:t>Школа, класс, выбираем сезон №1 или № 2</w:t>
      </w:r>
      <w:r w:rsidR="00BF634E" w:rsidRPr="00843913">
        <w:rPr>
          <w:rFonts w:cs="Times New Roman"/>
        </w:rPr>
        <w:t xml:space="preserve">, </w:t>
      </w:r>
      <w:r w:rsidRPr="00843913">
        <w:rPr>
          <w:rFonts w:cs="Times New Roman"/>
        </w:rPr>
        <w:t xml:space="preserve">место проведения </w:t>
      </w:r>
      <w:r w:rsidRPr="00843913">
        <w:rPr>
          <w:rFonts w:cs="Times New Roman"/>
          <w:b/>
        </w:rPr>
        <w:t>Санаторий - профилактория "Алтай" - филиала ОАО "РЖД"</w:t>
      </w:r>
      <w:r w:rsidRPr="00843913">
        <w:rPr>
          <w:rFonts w:cs="Times New Roman"/>
        </w:rPr>
        <w:t>, заполняем графу место работы</w:t>
      </w:r>
    </w:p>
    <w:p w:rsidR="009822B8" w:rsidRPr="00843913" w:rsidRDefault="009822B8" w:rsidP="00843913">
      <w:pPr>
        <w:pStyle w:val="af6"/>
        <w:widowControl/>
        <w:numPr>
          <w:ilvl w:val="0"/>
          <w:numId w:val="32"/>
        </w:numPr>
        <w:suppressAutoHyphens w:val="0"/>
        <w:spacing w:after="200" w:line="276" w:lineRule="auto"/>
        <w:rPr>
          <w:rFonts w:cs="Times New Roman"/>
        </w:rPr>
      </w:pPr>
      <w:r w:rsidRPr="00843913">
        <w:rPr>
          <w:rFonts w:cs="Times New Roman"/>
        </w:rPr>
        <w:t>Индекс, адрес, телефон, электронная почта (на этот адрес придет заявка в лагерь)</w:t>
      </w:r>
    </w:p>
    <w:p w:rsidR="009822B8" w:rsidRPr="00843913" w:rsidRDefault="009822B8" w:rsidP="00843913">
      <w:pPr>
        <w:pStyle w:val="af6"/>
        <w:numPr>
          <w:ilvl w:val="0"/>
          <w:numId w:val="25"/>
        </w:numPr>
        <w:rPr>
          <w:rFonts w:cs="Times New Roman"/>
        </w:rPr>
      </w:pPr>
      <w:r w:rsidRPr="00843913">
        <w:rPr>
          <w:rFonts w:cs="Times New Roman"/>
        </w:rPr>
        <w:t>После заполнения формы на сайте, на вашу почту приходит заявка.</w:t>
      </w:r>
    </w:p>
    <w:p w:rsidR="00BF634E" w:rsidRPr="008F46F6" w:rsidRDefault="00BF634E" w:rsidP="009822B8">
      <w:pPr>
        <w:rPr>
          <w:rFonts w:cs="Times New Roman"/>
        </w:rPr>
      </w:pPr>
    </w:p>
    <w:p w:rsidR="009822B8" w:rsidRPr="00843913" w:rsidRDefault="009822B8" w:rsidP="009822B8">
      <w:pPr>
        <w:rPr>
          <w:rFonts w:cs="Times New Roman"/>
          <w:b/>
        </w:rPr>
      </w:pPr>
      <w:r w:rsidRPr="00843913">
        <w:rPr>
          <w:rFonts w:cs="Times New Roman"/>
          <w:b/>
        </w:rPr>
        <w:t>Вам необходимо:</w:t>
      </w:r>
    </w:p>
    <w:p w:rsidR="009822B8" w:rsidRPr="008F46F6" w:rsidRDefault="009822B8" w:rsidP="009822B8">
      <w:pPr>
        <w:pStyle w:val="af6"/>
        <w:widowControl/>
        <w:numPr>
          <w:ilvl w:val="0"/>
          <w:numId w:val="28"/>
        </w:numPr>
        <w:suppressAutoHyphens w:val="0"/>
        <w:spacing w:after="200" w:line="276" w:lineRule="auto"/>
        <w:rPr>
          <w:rFonts w:cs="Times New Roman"/>
          <w:szCs w:val="24"/>
        </w:rPr>
      </w:pPr>
      <w:r w:rsidRPr="008F46F6">
        <w:rPr>
          <w:rFonts w:cs="Times New Roman"/>
          <w:szCs w:val="24"/>
        </w:rPr>
        <w:t>Позвонить в офис Центра «</w:t>
      </w:r>
      <w:proofErr w:type="spellStart"/>
      <w:r w:rsidRPr="008F46F6">
        <w:rPr>
          <w:rFonts w:cs="Times New Roman"/>
          <w:szCs w:val="24"/>
        </w:rPr>
        <w:t>Саншайн</w:t>
      </w:r>
      <w:proofErr w:type="spellEnd"/>
      <w:r w:rsidRPr="008F46F6">
        <w:rPr>
          <w:rFonts w:cs="Times New Roman"/>
          <w:szCs w:val="24"/>
        </w:rPr>
        <w:t>» и сообщить о заявке</w:t>
      </w:r>
      <w:r>
        <w:rPr>
          <w:rFonts w:cs="Times New Roman"/>
          <w:szCs w:val="24"/>
        </w:rPr>
        <w:t xml:space="preserve"> по </w:t>
      </w:r>
      <w:r>
        <w:rPr>
          <w:rFonts w:cs="Times New Roman"/>
          <w:b/>
          <w:szCs w:val="24"/>
        </w:rPr>
        <w:t>т</w:t>
      </w:r>
      <w:r w:rsidRPr="008D39D8">
        <w:rPr>
          <w:rFonts w:cs="Times New Roman"/>
          <w:b/>
          <w:szCs w:val="24"/>
        </w:rPr>
        <w:t>ел.</w:t>
      </w:r>
      <w:r>
        <w:rPr>
          <w:rFonts w:cs="Times New Roman"/>
          <w:b/>
          <w:szCs w:val="24"/>
        </w:rPr>
        <w:t xml:space="preserve"> </w:t>
      </w:r>
      <w:r w:rsidRPr="00FD2899">
        <w:rPr>
          <w:rFonts w:cs="Times New Roman"/>
          <w:b/>
          <w:szCs w:val="24"/>
        </w:rPr>
        <w:t>+7 (903) 947-95-87</w:t>
      </w:r>
      <w:r>
        <w:rPr>
          <w:rFonts w:cs="Times New Roman"/>
          <w:b/>
          <w:szCs w:val="24"/>
        </w:rPr>
        <w:t>.</w:t>
      </w:r>
    </w:p>
    <w:p w:rsidR="009822B8" w:rsidRDefault="009822B8" w:rsidP="009822B8">
      <w:pPr>
        <w:pStyle w:val="af6"/>
        <w:widowControl/>
        <w:numPr>
          <w:ilvl w:val="0"/>
          <w:numId w:val="28"/>
        </w:numPr>
        <w:suppressAutoHyphens w:val="0"/>
        <w:spacing w:after="200" w:line="276" w:lineRule="auto"/>
        <w:rPr>
          <w:rFonts w:cs="Times New Roman"/>
          <w:szCs w:val="24"/>
        </w:rPr>
      </w:pPr>
      <w:r w:rsidRPr="008F46F6">
        <w:rPr>
          <w:rFonts w:cs="Times New Roman"/>
          <w:szCs w:val="24"/>
        </w:rPr>
        <w:t>Выслать заявку на почту «</w:t>
      </w:r>
      <w:proofErr w:type="spellStart"/>
      <w:r w:rsidRPr="008F46F6">
        <w:rPr>
          <w:rFonts w:cs="Times New Roman"/>
          <w:szCs w:val="24"/>
        </w:rPr>
        <w:t>Саншайн</w:t>
      </w:r>
      <w:proofErr w:type="spellEnd"/>
      <w:r w:rsidRPr="008F46F6">
        <w:rPr>
          <w:rFonts w:cs="Times New Roman"/>
          <w:szCs w:val="24"/>
        </w:rPr>
        <w:t xml:space="preserve">» </w:t>
      </w:r>
      <w:r>
        <w:rPr>
          <w:rFonts w:cs="Times New Roman"/>
          <w:szCs w:val="24"/>
        </w:rPr>
        <w:t>в этот же день.</w:t>
      </w:r>
      <w:r w:rsidRPr="008F46F6">
        <w:rPr>
          <w:rFonts w:cs="Times New Roman"/>
          <w:szCs w:val="24"/>
        </w:rPr>
        <w:t xml:space="preserve"> </w:t>
      </w:r>
    </w:p>
    <w:p w:rsidR="009822B8" w:rsidRPr="008F46F6" w:rsidRDefault="009822B8" w:rsidP="009822B8">
      <w:pPr>
        <w:pStyle w:val="af6"/>
        <w:rPr>
          <w:rFonts w:cs="Times New Roman"/>
          <w:szCs w:val="24"/>
        </w:rPr>
      </w:pPr>
      <w:r w:rsidRPr="008F46F6">
        <w:rPr>
          <w:rFonts w:cs="Times New Roman"/>
          <w:szCs w:val="24"/>
        </w:rPr>
        <w:t xml:space="preserve">Почта </w:t>
      </w:r>
      <w:r w:rsidRPr="008F46F6">
        <w:rPr>
          <w:rFonts w:cs="Times New Roman"/>
          <w:b/>
          <w:szCs w:val="24"/>
          <w:lang w:val="en-US"/>
        </w:rPr>
        <w:t>suns</w:t>
      </w:r>
      <w:r w:rsidRPr="008D39D8">
        <w:rPr>
          <w:rFonts w:cs="Times New Roman"/>
          <w:b/>
          <w:szCs w:val="24"/>
        </w:rPr>
        <w:t>_2021@</w:t>
      </w:r>
      <w:r w:rsidRPr="008F46F6">
        <w:rPr>
          <w:rFonts w:cs="Times New Roman"/>
          <w:b/>
          <w:szCs w:val="24"/>
          <w:lang w:val="en-US"/>
        </w:rPr>
        <w:t>mail</w:t>
      </w:r>
      <w:r w:rsidRPr="008D39D8">
        <w:rPr>
          <w:rFonts w:cs="Times New Roman"/>
          <w:b/>
          <w:szCs w:val="24"/>
        </w:rPr>
        <w:t>.</w:t>
      </w:r>
      <w:proofErr w:type="spellStart"/>
      <w:r w:rsidRPr="008F46F6">
        <w:rPr>
          <w:rFonts w:cs="Times New Roman"/>
          <w:b/>
          <w:szCs w:val="24"/>
          <w:lang w:val="en-US"/>
        </w:rPr>
        <w:t>ru</w:t>
      </w:r>
      <w:proofErr w:type="spellEnd"/>
    </w:p>
    <w:p w:rsidR="009822B8" w:rsidRPr="008F46F6" w:rsidRDefault="009822B8" w:rsidP="009822B8">
      <w:pPr>
        <w:pStyle w:val="af6"/>
        <w:widowControl/>
        <w:numPr>
          <w:ilvl w:val="0"/>
          <w:numId w:val="28"/>
        </w:numPr>
        <w:suppressAutoHyphens w:val="0"/>
        <w:spacing w:after="200" w:line="276" w:lineRule="auto"/>
        <w:rPr>
          <w:rFonts w:cs="Times New Roman"/>
          <w:szCs w:val="24"/>
        </w:rPr>
      </w:pPr>
      <w:r w:rsidRPr="008F46F6">
        <w:rPr>
          <w:rFonts w:cs="Times New Roman"/>
          <w:szCs w:val="24"/>
        </w:rPr>
        <w:t>Заключить договор с Центром «</w:t>
      </w:r>
      <w:proofErr w:type="spellStart"/>
      <w:r w:rsidRPr="008F46F6">
        <w:rPr>
          <w:rFonts w:cs="Times New Roman"/>
          <w:szCs w:val="24"/>
        </w:rPr>
        <w:t>Саншайн</w:t>
      </w:r>
      <w:proofErr w:type="spellEnd"/>
      <w:r w:rsidRPr="008F46F6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>.</w:t>
      </w:r>
    </w:p>
    <w:p w:rsidR="009822B8" w:rsidRPr="008F46F6" w:rsidRDefault="009822B8" w:rsidP="009822B8">
      <w:pPr>
        <w:pStyle w:val="af6"/>
        <w:widowControl/>
        <w:numPr>
          <w:ilvl w:val="0"/>
          <w:numId w:val="28"/>
        </w:numPr>
        <w:suppressAutoHyphens w:val="0"/>
        <w:spacing w:after="200" w:line="276" w:lineRule="auto"/>
        <w:rPr>
          <w:rFonts w:cs="Times New Roman"/>
          <w:szCs w:val="24"/>
        </w:rPr>
      </w:pPr>
      <w:r w:rsidRPr="008F46F6">
        <w:rPr>
          <w:rFonts w:cs="Times New Roman"/>
          <w:szCs w:val="24"/>
        </w:rPr>
        <w:t>Оплатить путевку</w:t>
      </w:r>
    </w:p>
    <w:p w:rsidR="009822B8" w:rsidRPr="00711A19" w:rsidRDefault="009822B8" w:rsidP="009822B8">
      <w:pPr>
        <w:pStyle w:val="af9"/>
        <w:shd w:val="clear" w:color="auto" w:fill="FFFFFF"/>
        <w:spacing w:before="0" w:beforeAutospacing="0"/>
        <w:rPr>
          <w:b/>
        </w:rPr>
      </w:pPr>
      <w:r w:rsidRPr="002B7F15">
        <w:rPr>
          <w:b/>
        </w:rPr>
        <w:t>Центр «</w:t>
      </w:r>
      <w:proofErr w:type="spellStart"/>
      <w:r w:rsidRPr="002B7F15">
        <w:rPr>
          <w:b/>
        </w:rPr>
        <w:t>Саншайн</w:t>
      </w:r>
      <w:proofErr w:type="spellEnd"/>
      <w:r w:rsidRPr="002B7F15">
        <w:rPr>
          <w:b/>
        </w:rPr>
        <w:t>» ул.</w:t>
      </w:r>
      <w:r>
        <w:rPr>
          <w:b/>
        </w:rPr>
        <w:t xml:space="preserve"> </w:t>
      </w:r>
      <w:proofErr w:type="spellStart"/>
      <w:r>
        <w:rPr>
          <w:b/>
        </w:rPr>
        <w:t>Папанинцев</w:t>
      </w:r>
      <w:proofErr w:type="spellEnd"/>
      <w:r>
        <w:rPr>
          <w:b/>
        </w:rPr>
        <w:t xml:space="preserve"> 134, тел </w:t>
      </w:r>
      <w:r w:rsidRPr="00FD2899">
        <w:rPr>
          <w:b/>
        </w:rPr>
        <w:t>+7 (903) 947-95-</w:t>
      </w:r>
      <w:proofErr w:type="gramStart"/>
      <w:r w:rsidRPr="00FD2899">
        <w:rPr>
          <w:b/>
        </w:rPr>
        <w:t>87</w:t>
      </w:r>
      <w:r>
        <w:rPr>
          <w:b/>
        </w:rPr>
        <w:t>,</w:t>
      </w:r>
      <w:r w:rsidRPr="00711A19">
        <w:rPr>
          <w:b/>
        </w:rPr>
        <w:t xml:space="preserve"> </w:t>
      </w:r>
      <w:r>
        <w:rPr>
          <w:b/>
        </w:rPr>
        <w:t xml:space="preserve"> </w:t>
      </w:r>
      <w:r w:rsidRPr="00FD2899">
        <w:rPr>
          <w:b/>
        </w:rPr>
        <w:t>+</w:t>
      </w:r>
      <w:proofErr w:type="gramEnd"/>
      <w:r w:rsidRPr="00FD2899">
        <w:rPr>
          <w:b/>
        </w:rPr>
        <w:t>7 (3852) 38-46-66</w:t>
      </w:r>
      <w:r>
        <w:rPr>
          <w:b/>
        </w:rPr>
        <w:t>.</w:t>
      </w:r>
    </w:p>
    <w:p w:rsidR="009822B8" w:rsidRPr="00711A19" w:rsidRDefault="00BF634E" w:rsidP="009822B8">
      <w:pPr>
        <w:pStyle w:val="af9"/>
        <w:shd w:val="clear" w:color="auto" w:fill="FFFFFF"/>
        <w:spacing w:before="0" w:beforeAutospacing="0"/>
        <w:rPr>
          <w:b/>
        </w:rPr>
      </w:pPr>
      <w:r>
        <w:t>И</w:t>
      </w:r>
      <w:r w:rsidR="009822B8" w:rsidRPr="00711A19">
        <w:t>нформация по сменам на сайте</w:t>
      </w:r>
      <w:r w:rsidR="009822B8" w:rsidRPr="00711A19">
        <w:rPr>
          <w:b/>
        </w:rPr>
        <w:t xml:space="preserve"> </w:t>
      </w:r>
      <w:r w:rsidR="009822B8" w:rsidRPr="00FD2899">
        <w:rPr>
          <w:b/>
          <w:sz w:val="36"/>
          <w:szCs w:val="36"/>
          <w:lang w:val="en-US"/>
        </w:rPr>
        <w:t>suns</w:t>
      </w:r>
      <w:r w:rsidR="009822B8" w:rsidRPr="00FD2899">
        <w:rPr>
          <w:b/>
          <w:sz w:val="36"/>
          <w:szCs w:val="36"/>
        </w:rPr>
        <w:t>2021.</w:t>
      </w:r>
      <w:proofErr w:type="spellStart"/>
      <w:r w:rsidR="009822B8" w:rsidRPr="00FD2899">
        <w:rPr>
          <w:b/>
          <w:sz w:val="36"/>
          <w:szCs w:val="36"/>
          <w:lang w:val="en-US"/>
        </w:rPr>
        <w:t>tilda</w:t>
      </w:r>
      <w:proofErr w:type="spellEnd"/>
      <w:r w:rsidR="009822B8" w:rsidRPr="00FD2899">
        <w:rPr>
          <w:b/>
          <w:sz w:val="36"/>
          <w:szCs w:val="36"/>
        </w:rPr>
        <w:t>.</w:t>
      </w:r>
      <w:proofErr w:type="spellStart"/>
      <w:r w:rsidR="009822B8" w:rsidRPr="00FD2899">
        <w:rPr>
          <w:b/>
          <w:sz w:val="36"/>
          <w:szCs w:val="36"/>
          <w:lang w:val="en-US"/>
        </w:rPr>
        <w:t>ws</w:t>
      </w:r>
      <w:proofErr w:type="spellEnd"/>
    </w:p>
    <w:p w:rsidR="00C224D6" w:rsidRPr="00D36F74" w:rsidRDefault="00C224D6" w:rsidP="009822B8">
      <w:pPr>
        <w:jc w:val="both"/>
      </w:pPr>
    </w:p>
    <w:sectPr w:rsidR="00C224D6" w:rsidRPr="00D36F74" w:rsidSect="009822B8">
      <w:headerReference w:type="first" r:id="rId7"/>
      <w:pgSz w:w="11906" w:h="16838"/>
      <w:pgMar w:top="851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58F" w:rsidRDefault="00C4458F">
      <w:r>
        <w:separator/>
      </w:r>
    </w:p>
  </w:endnote>
  <w:endnote w:type="continuationSeparator" w:id="0">
    <w:p w:rsidR="00C4458F" w:rsidRDefault="00C4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58F" w:rsidRDefault="00C4458F">
      <w:r>
        <w:separator/>
      </w:r>
    </w:p>
  </w:footnote>
  <w:footnote w:type="continuationSeparator" w:id="0">
    <w:p w:rsidR="00C4458F" w:rsidRDefault="00C44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FF2" w:rsidRDefault="009822B8" w:rsidP="00927AE1">
    <w:r>
      <w:rPr>
        <w:noProof/>
        <w:lang w:eastAsia="ru-RU" w:bidi="ar-SA"/>
      </w:rPr>
      <w:drawing>
        <wp:anchor distT="0" distB="0" distL="114300" distR="114300" simplePos="0" relativeHeight="251657728" behindDoc="1" locked="0" layoutInCell="1" allowOverlap="1" wp14:anchorId="7E1003AA" wp14:editId="47698293">
          <wp:simplePos x="0" y="0"/>
          <wp:positionH relativeFrom="column">
            <wp:posOffset>5109210</wp:posOffset>
          </wp:positionH>
          <wp:positionV relativeFrom="paragraph">
            <wp:posOffset>-4921</wp:posOffset>
          </wp:positionV>
          <wp:extent cx="1371325" cy="794226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unshineLogo2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438" cy="811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7FF2" w:rsidRPr="009822B8" w:rsidRDefault="00AD7FF2" w:rsidP="00FF0E25">
    <w:pPr>
      <w:rPr>
        <w:lang w:val="en-US"/>
      </w:rPr>
    </w:pPr>
    <w:r>
      <w:t>тел</w:t>
    </w:r>
    <w:r w:rsidRPr="00FB7E34">
      <w:rPr>
        <w:lang w:val="en-US"/>
      </w:rPr>
      <w:t>.</w:t>
    </w:r>
    <w:r>
      <w:rPr>
        <w:lang w:val="en-US"/>
      </w:rPr>
      <w:t xml:space="preserve"> </w:t>
    </w:r>
    <w:r w:rsidR="009822B8" w:rsidRPr="009822B8">
      <w:rPr>
        <w:lang w:val="en-US"/>
      </w:rPr>
      <w:t>+7 (3852) 38-46-66</w:t>
    </w:r>
    <w:r w:rsidRPr="00FB7E34">
      <w:rPr>
        <w:lang w:val="en-US"/>
      </w:rPr>
      <w:t xml:space="preserve">, </w:t>
    </w:r>
    <w:r w:rsidR="009822B8" w:rsidRPr="009822B8">
      <w:rPr>
        <w:lang w:val="en-US"/>
      </w:rPr>
      <w:t>+7 (903) 947-95-87</w:t>
    </w:r>
    <w:r w:rsidRPr="00FB7E34">
      <w:rPr>
        <w:lang w:val="en-US"/>
      </w:rPr>
      <w:br/>
    </w:r>
    <w:hyperlink r:id="rId2" w:history="1">
      <w:r w:rsidR="009822B8" w:rsidRPr="001401F0">
        <w:rPr>
          <w:rStyle w:val="a3"/>
          <w:lang w:val="en-US"/>
        </w:rPr>
        <w:t>www.suns.ru</w:t>
      </w:r>
    </w:hyperlink>
    <w:r w:rsidRPr="00FB7E34">
      <w:rPr>
        <w:lang w:val="en-US"/>
      </w:rPr>
      <w:tab/>
    </w:r>
    <w:r>
      <w:rPr>
        <w:lang w:val="en-US"/>
      </w:rPr>
      <w:t xml:space="preserve">               e</w:t>
    </w:r>
    <w:r w:rsidRPr="00FB7E34">
      <w:rPr>
        <w:lang w:val="en-US"/>
      </w:rPr>
      <w:t>-</w:t>
    </w:r>
    <w:r>
      <w:rPr>
        <w:lang w:val="en-US"/>
      </w:rPr>
      <w:t>mail</w:t>
    </w:r>
    <w:r w:rsidRPr="00FB7E34">
      <w:rPr>
        <w:lang w:val="en-US"/>
      </w:rPr>
      <w:t xml:space="preserve">: </w:t>
    </w:r>
    <w:hyperlink r:id="rId3" w:history="1">
      <w:r w:rsidR="009822B8" w:rsidRPr="001401F0">
        <w:rPr>
          <w:rStyle w:val="a3"/>
          <w:lang w:val="en-US"/>
        </w:rPr>
        <w:t>suns2009@rambler.ru</w:t>
      </w:r>
    </w:hyperlink>
    <w:r w:rsidR="009822B8">
      <w:rPr>
        <w:lang w:val="en-US"/>
      </w:rPr>
      <w:t xml:space="preserve"> </w:t>
    </w:r>
  </w:p>
  <w:p w:rsidR="00AD7FF2" w:rsidRDefault="00AD7FF2">
    <w:pPr>
      <w:pStyle w:val="ac"/>
    </w:pPr>
    <w:r w:rsidRPr="002E3105">
      <w:t>6560</w:t>
    </w:r>
    <w:r w:rsidR="009822B8" w:rsidRPr="009822B8">
      <w:t>31</w:t>
    </w:r>
    <w:r>
      <w:t>, Россия, Алтайский край, г. Барнаул</w:t>
    </w:r>
    <w:r>
      <w:br/>
    </w:r>
    <w:r w:rsidR="009822B8" w:rsidRPr="009822B8">
      <w:t xml:space="preserve">ул. </w:t>
    </w:r>
    <w:proofErr w:type="spellStart"/>
    <w:r w:rsidR="009822B8" w:rsidRPr="009822B8">
      <w:t>Папанинцев</w:t>
    </w:r>
    <w:proofErr w:type="spellEnd"/>
    <w:r w:rsidR="009822B8" w:rsidRPr="009822B8">
      <w:t>, 134, оф.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58E3B8F"/>
    <w:multiLevelType w:val="hybridMultilevel"/>
    <w:tmpl w:val="50FE72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966408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0ACF6B75"/>
    <w:multiLevelType w:val="hybridMultilevel"/>
    <w:tmpl w:val="393E7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B5802"/>
    <w:multiLevelType w:val="hybridMultilevel"/>
    <w:tmpl w:val="0A34B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6812FA"/>
    <w:multiLevelType w:val="hybridMultilevel"/>
    <w:tmpl w:val="80583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564EB"/>
    <w:multiLevelType w:val="hybridMultilevel"/>
    <w:tmpl w:val="B77A7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C2D34"/>
    <w:multiLevelType w:val="hybridMultilevel"/>
    <w:tmpl w:val="61D22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4443F"/>
    <w:multiLevelType w:val="hybridMultilevel"/>
    <w:tmpl w:val="F1A29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B5B69"/>
    <w:multiLevelType w:val="hybridMultilevel"/>
    <w:tmpl w:val="46EC2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30327"/>
    <w:multiLevelType w:val="hybridMultilevel"/>
    <w:tmpl w:val="2DB6E4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8C001F"/>
    <w:multiLevelType w:val="hybridMultilevel"/>
    <w:tmpl w:val="B34CEA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94542D"/>
    <w:multiLevelType w:val="hybridMultilevel"/>
    <w:tmpl w:val="3716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74C4C"/>
    <w:multiLevelType w:val="hybridMultilevel"/>
    <w:tmpl w:val="E41EF6E2"/>
    <w:lvl w:ilvl="0" w:tplc="D4D0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C3750A"/>
    <w:multiLevelType w:val="hybridMultilevel"/>
    <w:tmpl w:val="84507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B2851"/>
    <w:multiLevelType w:val="hybridMultilevel"/>
    <w:tmpl w:val="A5623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705B4"/>
    <w:multiLevelType w:val="hybridMultilevel"/>
    <w:tmpl w:val="EC5E5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8663B"/>
    <w:multiLevelType w:val="hybridMultilevel"/>
    <w:tmpl w:val="B748FDFE"/>
    <w:lvl w:ilvl="0" w:tplc="2D2AF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F87994"/>
    <w:multiLevelType w:val="hybridMultilevel"/>
    <w:tmpl w:val="F266B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46DC5"/>
    <w:multiLevelType w:val="hybridMultilevel"/>
    <w:tmpl w:val="C1A8BB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1A07B29"/>
    <w:multiLevelType w:val="hybridMultilevel"/>
    <w:tmpl w:val="5316C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C1E78"/>
    <w:multiLevelType w:val="hybridMultilevel"/>
    <w:tmpl w:val="57D63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A7A29"/>
    <w:multiLevelType w:val="hybridMultilevel"/>
    <w:tmpl w:val="9708B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A1229"/>
    <w:multiLevelType w:val="hybridMultilevel"/>
    <w:tmpl w:val="C4C68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A5D5D"/>
    <w:multiLevelType w:val="hybridMultilevel"/>
    <w:tmpl w:val="B70CF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F00D5"/>
    <w:multiLevelType w:val="hybridMultilevel"/>
    <w:tmpl w:val="83C6B5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C0A09D9"/>
    <w:multiLevelType w:val="hybridMultilevel"/>
    <w:tmpl w:val="CD2E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C4A14"/>
    <w:multiLevelType w:val="hybridMultilevel"/>
    <w:tmpl w:val="53625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BF0D02"/>
    <w:multiLevelType w:val="hybridMultilevel"/>
    <w:tmpl w:val="7D12A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1"/>
  </w:num>
  <w:num w:numId="7">
    <w:abstractNumId w:val="4"/>
  </w:num>
  <w:num w:numId="8">
    <w:abstractNumId w:val="12"/>
  </w:num>
  <w:num w:numId="9">
    <w:abstractNumId w:val="19"/>
  </w:num>
  <w:num w:numId="10">
    <w:abstractNumId w:val="15"/>
  </w:num>
  <w:num w:numId="11">
    <w:abstractNumId w:val="6"/>
  </w:num>
  <w:num w:numId="12">
    <w:abstractNumId w:val="10"/>
  </w:num>
  <w:num w:numId="13">
    <w:abstractNumId w:val="18"/>
  </w:num>
  <w:num w:numId="14">
    <w:abstractNumId w:val="25"/>
  </w:num>
  <w:num w:numId="15">
    <w:abstractNumId w:val="26"/>
  </w:num>
  <w:num w:numId="16">
    <w:abstractNumId w:val="27"/>
  </w:num>
  <w:num w:numId="17">
    <w:abstractNumId w:val="7"/>
  </w:num>
  <w:num w:numId="18">
    <w:abstractNumId w:val="17"/>
  </w:num>
  <w:num w:numId="19">
    <w:abstractNumId w:val="5"/>
  </w:num>
  <w:num w:numId="20">
    <w:abstractNumId w:val="22"/>
  </w:num>
  <w:num w:numId="21">
    <w:abstractNumId w:val="28"/>
  </w:num>
  <w:num w:numId="22">
    <w:abstractNumId w:val="21"/>
  </w:num>
  <w:num w:numId="23">
    <w:abstractNumId w:val="31"/>
  </w:num>
  <w:num w:numId="24">
    <w:abstractNumId w:val="9"/>
  </w:num>
  <w:num w:numId="25">
    <w:abstractNumId w:val="30"/>
  </w:num>
  <w:num w:numId="26">
    <w:abstractNumId w:val="16"/>
  </w:num>
  <w:num w:numId="27">
    <w:abstractNumId w:val="20"/>
  </w:num>
  <w:num w:numId="28">
    <w:abstractNumId w:val="29"/>
  </w:num>
  <w:num w:numId="29">
    <w:abstractNumId w:val="8"/>
  </w:num>
  <w:num w:numId="30">
    <w:abstractNumId w:val="24"/>
  </w:num>
  <w:num w:numId="31">
    <w:abstractNumId w:val="1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FF"/>
    <w:rsid w:val="00000CE7"/>
    <w:rsid w:val="0000205A"/>
    <w:rsid w:val="00002145"/>
    <w:rsid w:val="00004782"/>
    <w:rsid w:val="00005B73"/>
    <w:rsid w:val="0001264F"/>
    <w:rsid w:val="00013156"/>
    <w:rsid w:val="00016C6D"/>
    <w:rsid w:val="000242D4"/>
    <w:rsid w:val="000253DC"/>
    <w:rsid w:val="00031667"/>
    <w:rsid w:val="000328A9"/>
    <w:rsid w:val="00033314"/>
    <w:rsid w:val="0003577B"/>
    <w:rsid w:val="00035E3C"/>
    <w:rsid w:val="000409D4"/>
    <w:rsid w:val="00042458"/>
    <w:rsid w:val="00042B78"/>
    <w:rsid w:val="00047612"/>
    <w:rsid w:val="00056997"/>
    <w:rsid w:val="00056F10"/>
    <w:rsid w:val="0006254A"/>
    <w:rsid w:val="00064562"/>
    <w:rsid w:val="00071166"/>
    <w:rsid w:val="0007259A"/>
    <w:rsid w:val="00076496"/>
    <w:rsid w:val="00076D68"/>
    <w:rsid w:val="00080597"/>
    <w:rsid w:val="00083D19"/>
    <w:rsid w:val="00083F72"/>
    <w:rsid w:val="00085425"/>
    <w:rsid w:val="00086EA7"/>
    <w:rsid w:val="000873A9"/>
    <w:rsid w:val="00090E77"/>
    <w:rsid w:val="00091B95"/>
    <w:rsid w:val="00092716"/>
    <w:rsid w:val="0009442C"/>
    <w:rsid w:val="0009620C"/>
    <w:rsid w:val="0009716C"/>
    <w:rsid w:val="000979BC"/>
    <w:rsid w:val="000A0894"/>
    <w:rsid w:val="000A26DF"/>
    <w:rsid w:val="000A3E6C"/>
    <w:rsid w:val="000A5035"/>
    <w:rsid w:val="000B0B5B"/>
    <w:rsid w:val="000B0E13"/>
    <w:rsid w:val="000B13DC"/>
    <w:rsid w:val="000B2F8E"/>
    <w:rsid w:val="000B352C"/>
    <w:rsid w:val="000B6475"/>
    <w:rsid w:val="000B6621"/>
    <w:rsid w:val="000C205E"/>
    <w:rsid w:val="000C31D9"/>
    <w:rsid w:val="000C51FD"/>
    <w:rsid w:val="000C7136"/>
    <w:rsid w:val="000D2888"/>
    <w:rsid w:val="000D3CA4"/>
    <w:rsid w:val="000D7246"/>
    <w:rsid w:val="000D74F9"/>
    <w:rsid w:val="000E087E"/>
    <w:rsid w:val="000E5496"/>
    <w:rsid w:val="000F0CA2"/>
    <w:rsid w:val="0010491F"/>
    <w:rsid w:val="00105830"/>
    <w:rsid w:val="00105B1E"/>
    <w:rsid w:val="00106A48"/>
    <w:rsid w:val="00106DAF"/>
    <w:rsid w:val="001111C8"/>
    <w:rsid w:val="0011604D"/>
    <w:rsid w:val="001177DA"/>
    <w:rsid w:val="0012257F"/>
    <w:rsid w:val="0012583B"/>
    <w:rsid w:val="00130AC2"/>
    <w:rsid w:val="00133015"/>
    <w:rsid w:val="00135CB9"/>
    <w:rsid w:val="001379CD"/>
    <w:rsid w:val="001412E8"/>
    <w:rsid w:val="0014159A"/>
    <w:rsid w:val="00141CCD"/>
    <w:rsid w:val="00143BDC"/>
    <w:rsid w:val="00144A9B"/>
    <w:rsid w:val="00145011"/>
    <w:rsid w:val="001520DC"/>
    <w:rsid w:val="001544C5"/>
    <w:rsid w:val="0015623B"/>
    <w:rsid w:val="00157D80"/>
    <w:rsid w:val="00161B78"/>
    <w:rsid w:val="0016214C"/>
    <w:rsid w:val="00163F7F"/>
    <w:rsid w:val="00166E5D"/>
    <w:rsid w:val="0017080F"/>
    <w:rsid w:val="00170DF3"/>
    <w:rsid w:val="0017696C"/>
    <w:rsid w:val="00182B09"/>
    <w:rsid w:val="00187E0C"/>
    <w:rsid w:val="0019155F"/>
    <w:rsid w:val="00192121"/>
    <w:rsid w:val="00194A9B"/>
    <w:rsid w:val="001A0606"/>
    <w:rsid w:val="001A20B4"/>
    <w:rsid w:val="001A5C0B"/>
    <w:rsid w:val="001A62B3"/>
    <w:rsid w:val="001A7E52"/>
    <w:rsid w:val="001B152D"/>
    <w:rsid w:val="001B3D9C"/>
    <w:rsid w:val="001B46B2"/>
    <w:rsid w:val="001B4CC9"/>
    <w:rsid w:val="001C039F"/>
    <w:rsid w:val="001C2023"/>
    <w:rsid w:val="001C23D1"/>
    <w:rsid w:val="001C2831"/>
    <w:rsid w:val="001C35A6"/>
    <w:rsid w:val="001C7CDA"/>
    <w:rsid w:val="001D00BB"/>
    <w:rsid w:val="001D16D8"/>
    <w:rsid w:val="001D2A73"/>
    <w:rsid w:val="001D334C"/>
    <w:rsid w:val="001D6C22"/>
    <w:rsid w:val="001E14EA"/>
    <w:rsid w:val="001E669A"/>
    <w:rsid w:val="001E6C1B"/>
    <w:rsid w:val="001F0F01"/>
    <w:rsid w:val="001F3959"/>
    <w:rsid w:val="001F4326"/>
    <w:rsid w:val="00201FF0"/>
    <w:rsid w:val="00202FEA"/>
    <w:rsid w:val="00215197"/>
    <w:rsid w:val="00216B01"/>
    <w:rsid w:val="002179FE"/>
    <w:rsid w:val="00221BC1"/>
    <w:rsid w:val="00223A51"/>
    <w:rsid w:val="00227FB1"/>
    <w:rsid w:val="00230294"/>
    <w:rsid w:val="002312DE"/>
    <w:rsid w:val="00232FFB"/>
    <w:rsid w:val="002353E3"/>
    <w:rsid w:val="00235700"/>
    <w:rsid w:val="00235AD8"/>
    <w:rsid w:val="00247130"/>
    <w:rsid w:val="002518B2"/>
    <w:rsid w:val="002627F3"/>
    <w:rsid w:val="00262946"/>
    <w:rsid w:val="00262EE7"/>
    <w:rsid w:val="002825D1"/>
    <w:rsid w:val="00282F65"/>
    <w:rsid w:val="002871BE"/>
    <w:rsid w:val="00292311"/>
    <w:rsid w:val="002938D3"/>
    <w:rsid w:val="00296C17"/>
    <w:rsid w:val="002A01B0"/>
    <w:rsid w:val="002A0AB0"/>
    <w:rsid w:val="002A29F3"/>
    <w:rsid w:val="002A57DE"/>
    <w:rsid w:val="002A767E"/>
    <w:rsid w:val="002A7D0A"/>
    <w:rsid w:val="002B1F57"/>
    <w:rsid w:val="002B2084"/>
    <w:rsid w:val="002B306C"/>
    <w:rsid w:val="002B4563"/>
    <w:rsid w:val="002B482F"/>
    <w:rsid w:val="002B6D25"/>
    <w:rsid w:val="002C0DBF"/>
    <w:rsid w:val="002C247B"/>
    <w:rsid w:val="002C34E5"/>
    <w:rsid w:val="002D0096"/>
    <w:rsid w:val="002D2A93"/>
    <w:rsid w:val="002D4579"/>
    <w:rsid w:val="002D4874"/>
    <w:rsid w:val="002D5F3C"/>
    <w:rsid w:val="002E1235"/>
    <w:rsid w:val="002E1C8F"/>
    <w:rsid w:val="002E3105"/>
    <w:rsid w:val="002E439B"/>
    <w:rsid w:val="002F119C"/>
    <w:rsid w:val="002F1A4A"/>
    <w:rsid w:val="002F2ACF"/>
    <w:rsid w:val="002F2CC0"/>
    <w:rsid w:val="002F6E95"/>
    <w:rsid w:val="0030086C"/>
    <w:rsid w:val="00304AAF"/>
    <w:rsid w:val="00305300"/>
    <w:rsid w:val="003072F7"/>
    <w:rsid w:val="00307E07"/>
    <w:rsid w:val="00314DC8"/>
    <w:rsid w:val="00316019"/>
    <w:rsid w:val="003169B4"/>
    <w:rsid w:val="00317C5A"/>
    <w:rsid w:val="00320F83"/>
    <w:rsid w:val="00321E34"/>
    <w:rsid w:val="003235E4"/>
    <w:rsid w:val="003262BE"/>
    <w:rsid w:val="003267A8"/>
    <w:rsid w:val="0032766F"/>
    <w:rsid w:val="00330F8C"/>
    <w:rsid w:val="0033321C"/>
    <w:rsid w:val="003334EA"/>
    <w:rsid w:val="003347FD"/>
    <w:rsid w:val="00337666"/>
    <w:rsid w:val="003411A9"/>
    <w:rsid w:val="003415D8"/>
    <w:rsid w:val="00341F08"/>
    <w:rsid w:val="00346F53"/>
    <w:rsid w:val="00350B73"/>
    <w:rsid w:val="00354D02"/>
    <w:rsid w:val="00362746"/>
    <w:rsid w:val="003657BC"/>
    <w:rsid w:val="00367C66"/>
    <w:rsid w:val="00367E89"/>
    <w:rsid w:val="0037596A"/>
    <w:rsid w:val="0037778C"/>
    <w:rsid w:val="00377F9D"/>
    <w:rsid w:val="003827D8"/>
    <w:rsid w:val="00382A48"/>
    <w:rsid w:val="003855FF"/>
    <w:rsid w:val="00385A36"/>
    <w:rsid w:val="00385CE8"/>
    <w:rsid w:val="00386879"/>
    <w:rsid w:val="00387662"/>
    <w:rsid w:val="00390185"/>
    <w:rsid w:val="00393A99"/>
    <w:rsid w:val="00394AA1"/>
    <w:rsid w:val="00395CE9"/>
    <w:rsid w:val="003A0D71"/>
    <w:rsid w:val="003A447F"/>
    <w:rsid w:val="003A4858"/>
    <w:rsid w:val="003A4AAE"/>
    <w:rsid w:val="003A7318"/>
    <w:rsid w:val="003A786B"/>
    <w:rsid w:val="003B7B2E"/>
    <w:rsid w:val="003C0EC8"/>
    <w:rsid w:val="003C42D1"/>
    <w:rsid w:val="003C5F81"/>
    <w:rsid w:val="003C66B8"/>
    <w:rsid w:val="003D18E4"/>
    <w:rsid w:val="003D1B09"/>
    <w:rsid w:val="003E0E4F"/>
    <w:rsid w:val="003E6365"/>
    <w:rsid w:val="004072C5"/>
    <w:rsid w:val="00421B5D"/>
    <w:rsid w:val="0042232E"/>
    <w:rsid w:val="00422473"/>
    <w:rsid w:val="00425249"/>
    <w:rsid w:val="004259FD"/>
    <w:rsid w:val="00425D24"/>
    <w:rsid w:val="00425D2F"/>
    <w:rsid w:val="0043123F"/>
    <w:rsid w:val="00434A5E"/>
    <w:rsid w:val="00435122"/>
    <w:rsid w:val="00435C42"/>
    <w:rsid w:val="00435FC5"/>
    <w:rsid w:val="0044044C"/>
    <w:rsid w:val="00440D72"/>
    <w:rsid w:val="00442166"/>
    <w:rsid w:val="004425C7"/>
    <w:rsid w:val="0044389F"/>
    <w:rsid w:val="00444431"/>
    <w:rsid w:val="0044518C"/>
    <w:rsid w:val="00446284"/>
    <w:rsid w:val="00447115"/>
    <w:rsid w:val="00450D03"/>
    <w:rsid w:val="00452301"/>
    <w:rsid w:val="004556B7"/>
    <w:rsid w:val="00462BEA"/>
    <w:rsid w:val="00463311"/>
    <w:rsid w:val="00463E12"/>
    <w:rsid w:val="00466FCB"/>
    <w:rsid w:val="00467815"/>
    <w:rsid w:val="00472426"/>
    <w:rsid w:val="0047278D"/>
    <w:rsid w:val="004772BA"/>
    <w:rsid w:val="0047743A"/>
    <w:rsid w:val="00480061"/>
    <w:rsid w:val="00480C22"/>
    <w:rsid w:val="0048104A"/>
    <w:rsid w:val="00483843"/>
    <w:rsid w:val="0048589B"/>
    <w:rsid w:val="00486703"/>
    <w:rsid w:val="004A1560"/>
    <w:rsid w:val="004A1D50"/>
    <w:rsid w:val="004A2607"/>
    <w:rsid w:val="004A2D79"/>
    <w:rsid w:val="004A5E71"/>
    <w:rsid w:val="004B2850"/>
    <w:rsid w:val="004B3F1A"/>
    <w:rsid w:val="004B46C8"/>
    <w:rsid w:val="004B5827"/>
    <w:rsid w:val="004B65DB"/>
    <w:rsid w:val="004C1548"/>
    <w:rsid w:val="004C46D9"/>
    <w:rsid w:val="004C536E"/>
    <w:rsid w:val="004C755E"/>
    <w:rsid w:val="004D0935"/>
    <w:rsid w:val="004D2859"/>
    <w:rsid w:val="004D2A5B"/>
    <w:rsid w:val="004D4086"/>
    <w:rsid w:val="004D44BD"/>
    <w:rsid w:val="004D5B14"/>
    <w:rsid w:val="004D671D"/>
    <w:rsid w:val="004E4CA8"/>
    <w:rsid w:val="004E7568"/>
    <w:rsid w:val="004F0BC6"/>
    <w:rsid w:val="004F270D"/>
    <w:rsid w:val="004F60A6"/>
    <w:rsid w:val="005001F6"/>
    <w:rsid w:val="00503DB0"/>
    <w:rsid w:val="005040A6"/>
    <w:rsid w:val="00505BA2"/>
    <w:rsid w:val="0050631C"/>
    <w:rsid w:val="005231E1"/>
    <w:rsid w:val="005243E8"/>
    <w:rsid w:val="00526E7E"/>
    <w:rsid w:val="0052794D"/>
    <w:rsid w:val="0054062D"/>
    <w:rsid w:val="00541B13"/>
    <w:rsid w:val="00543A56"/>
    <w:rsid w:val="00545270"/>
    <w:rsid w:val="00545C30"/>
    <w:rsid w:val="00545D59"/>
    <w:rsid w:val="00551C95"/>
    <w:rsid w:val="005522D8"/>
    <w:rsid w:val="00556125"/>
    <w:rsid w:val="0055765B"/>
    <w:rsid w:val="00560223"/>
    <w:rsid w:val="0056272E"/>
    <w:rsid w:val="00564EBE"/>
    <w:rsid w:val="005664E1"/>
    <w:rsid w:val="005729A5"/>
    <w:rsid w:val="00575FC1"/>
    <w:rsid w:val="00576452"/>
    <w:rsid w:val="0057657B"/>
    <w:rsid w:val="00581925"/>
    <w:rsid w:val="00582099"/>
    <w:rsid w:val="00583C0D"/>
    <w:rsid w:val="00587BE1"/>
    <w:rsid w:val="00592C1E"/>
    <w:rsid w:val="005A3A55"/>
    <w:rsid w:val="005A643E"/>
    <w:rsid w:val="005A6A55"/>
    <w:rsid w:val="005A7866"/>
    <w:rsid w:val="005B1276"/>
    <w:rsid w:val="005B461F"/>
    <w:rsid w:val="005B5433"/>
    <w:rsid w:val="005B57DD"/>
    <w:rsid w:val="005B5F03"/>
    <w:rsid w:val="005B7E23"/>
    <w:rsid w:val="005B7FD6"/>
    <w:rsid w:val="005C30FF"/>
    <w:rsid w:val="005C4819"/>
    <w:rsid w:val="005C720B"/>
    <w:rsid w:val="005D077A"/>
    <w:rsid w:val="005D1804"/>
    <w:rsid w:val="005E1814"/>
    <w:rsid w:val="005E1E38"/>
    <w:rsid w:val="005E4376"/>
    <w:rsid w:val="005E46F0"/>
    <w:rsid w:val="005E78B1"/>
    <w:rsid w:val="005E7BF9"/>
    <w:rsid w:val="005F0967"/>
    <w:rsid w:val="005F5DDA"/>
    <w:rsid w:val="005F6DE2"/>
    <w:rsid w:val="00600D57"/>
    <w:rsid w:val="00602928"/>
    <w:rsid w:val="0060357C"/>
    <w:rsid w:val="00610A4A"/>
    <w:rsid w:val="00615587"/>
    <w:rsid w:val="00621A35"/>
    <w:rsid w:val="00625920"/>
    <w:rsid w:val="00626124"/>
    <w:rsid w:val="00630A8C"/>
    <w:rsid w:val="00632A86"/>
    <w:rsid w:val="00632B0D"/>
    <w:rsid w:val="00640156"/>
    <w:rsid w:val="0064028A"/>
    <w:rsid w:val="006403FB"/>
    <w:rsid w:val="00640D95"/>
    <w:rsid w:val="00650533"/>
    <w:rsid w:val="00663AFF"/>
    <w:rsid w:val="00663CF0"/>
    <w:rsid w:val="00664A16"/>
    <w:rsid w:val="0066546B"/>
    <w:rsid w:val="00666927"/>
    <w:rsid w:val="00670469"/>
    <w:rsid w:val="0067053F"/>
    <w:rsid w:val="00670FEB"/>
    <w:rsid w:val="00673FAE"/>
    <w:rsid w:val="0067771E"/>
    <w:rsid w:val="00677C21"/>
    <w:rsid w:val="00680672"/>
    <w:rsid w:val="00680D8E"/>
    <w:rsid w:val="006829A2"/>
    <w:rsid w:val="006853B7"/>
    <w:rsid w:val="0068570A"/>
    <w:rsid w:val="006858B5"/>
    <w:rsid w:val="00691A08"/>
    <w:rsid w:val="0069413A"/>
    <w:rsid w:val="00695063"/>
    <w:rsid w:val="006A31DD"/>
    <w:rsid w:val="006A71AF"/>
    <w:rsid w:val="006A7444"/>
    <w:rsid w:val="006B189E"/>
    <w:rsid w:val="006B2221"/>
    <w:rsid w:val="006B3038"/>
    <w:rsid w:val="006B31D6"/>
    <w:rsid w:val="006B3A27"/>
    <w:rsid w:val="006B4680"/>
    <w:rsid w:val="006C1123"/>
    <w:rsid w:val="006C76E1"/>
    <w:rsid w:val="006C7CB8"/>
    <w:rsid w:val="006D0A0A"/>
    <w:rsid w:val="006D3A82"/>
    <w:rsid w:val="006D43F9"/>
    <w:rsid w:val="006E4F55"/>
    <w:rsid w:val="006F0ECC"/>
    <w:rsid w:val="006F411D"/>
    <w:rsid w:val="006F41BF"/>
    <w:rsid w:val="007022E7"/>
    <w:rsid w:val="00703430"/>
    <w:rsid w:val="007059C1"/>
    <w:rsid w:val="00711B27"/>
    <w:rsid w:val="00713D08"/>
    <w:rsid w:val="007148AB"/>
    <w:rsid w:val="00716801"/>
    <w:rsid w:val="007201DD"/>
    <w:rsid w:val="007203B2"/>
    <w:rsid w:val="0072489D"/>
    <w:rsid w:val="0072662F"/>
    <w:rsid w:val="0073598E"/>
    <w:rsid w:val="00735D04"/>
    <w:rsid w:val="00737003"/>
    <w:rsid w:val="007425DC"/>
    <w:rsid w:val="00750F22"/>
    <w:rsid w:val="00751019"/>
    <w:rsid w:val="007528AF"/>
    <w:rsid w:val="00753948"/>
    <w:rsid w:val="0075443F"/>
    <w:rsid w:val="007640B1"/>
    <w:rsid w:val="0076553B"/>
    <w:rsid w:val="0076559F"/>
    <w:rsid w:val="00766EE6"/>
    <w:rsid w:val="00767106"/>
    <w:rsid w:val="007673EF"/>
    <w:rsid w:val="00774F8D"/>
    <w:rsid w:val="00777321"/>
    <w:rsid w:val="0077777D"/>
    <w:rsid w:val="00784431"/>
    <w:rsid w:val="007860CE"/>
    <w:rsid w:val="007863B3"/>
    <w:rsid w:val="00786DCD"/>
    <w:rsid w:val="0079061B"/>
    <w:rsid w:val="00792AA7"/>
    <w:rsid w:val="00796F72"/>
    <w:rsid w:val="0079735E"/>
    <w:rsid w:val="00797BD4"/>
    <w:rsid w:val="00797C89"/>
    <w:rsid w:val="007A2FD9"/>
    <w:rsid w:val="007A7667"/>
    <w:rsid w:val="007B011D"/>
    <w:rsid w:val="007B08F8"/>
    <w:rsid w:val="007B14DF"/>
    <w:rsid w:val="007B34E9"/>
    <w:rsid w:val="007B3C54"/>
    <w:rsid w:val="007B516E"/>
    <w:rsid w:val="007B67C9"/>
    <w:rsid w:val="007B7D5C"/>
    <w:rsid w:val="007C0820"/>
    <w:rsid w:val="007C08BF"/>
    <w:rsid w:val="007C20C7"/>
    <w:rsid w:val="007C25BA"/>
    <w:rsid w:val="007C28A2"/>
    <w:rsid w:val="007C4D44"/>
    <w:rsid w:val="007C7843"/>
    <w:rsid w:val="007D0681"/>
    <w:rsid w:val="007D0CA4"/>
    <w:rsid w:val="007D36DD"/>
    <w:rsid w:val="007D4772"/>
    <w:rsid w:val="007D54B9"/>
    <w:rsid w:val="007E0AC0"/>
    <w:rsid w:val="007E3485"/>
    <w:rsid w:val="007E503A"/>
    <w:rsid w:val="007F3A06"/>
    <w:rsid w:val="007F4780"/>
    <w:rsid w:val="00800345"/>
    <w:rsid w:val="00801E0F"/>
    <w:rsid w:val="00802E24"/>
    <w:rsid w:val="00804993"/>
    <w:rsid w:val="00807674"/>
    <w:rsid w:val="00807DD1"/>
    <w:rsid w:val="008128B9"/>
    <w:rsid w:val="008155FF"/>
    <w:rsid w:val="00817EFE"/>
    <w:rsid w:val="008218BE"/>
    <w:rsid w:val="00823037"/>
    <w:rsid w:val="008241A8"/>
    <w:rsid w:val="00826F94"/>
    <w:rsid w:val="0083158B"/>
    <w:rsid w:val="008326C7"/>
    <w:rsid w:val="00836765"/>
    <w:rsid w:val="00840326"/>
    <w:rsid w:val="00843913"/>
    <w:rsid w:val="00846F30"/>
    <w:rsid w:val="00852468"/>
    <w:rsid w:val="00855DCF"/>
    <w:rsid w:val="00856E8D"/>
    <w:rsid w:val="00861F5C"/>
    <w:rsid w:val="0086712D"/>
    <w:rsid w:val="00872337"/>
    <w:rsid w:val="008734A6"/>
    <w:rsid w:val="008759FD"/>
    <w:rsid w:val="00877E80"/>
    <w:rsid w:val="00880550"/>
    <w:rsid w:val="008833DC"/>
    <w:rsid w:val="008838B7"/>
    <w:rsid w:val="00883DCF"/>
    <w:rsid w:val="00884225"/>
    <w:rsid w:val="0088796F"/>
    <w:rsid w:val="008879EC"/>
    <w:rsid w:val="008916D4"/>
    <w:rsid w:val="0089605C"/>
    <w:rsid w:val="008B1124"/>
    <w:rsid w:val="008C02A2"/>
    <w:rsid w:val="008C180A"/>
    <w:rsid w:val="008C70AE"/>
    <w:rsid w:val="008D1FE5"/>
    <w:rsid w:val="008D2C48"/>
    <w:rsid w:val="008D57C4"/>
    <w:rsid w:val="008D6A88"/>
    <w:rsid w:val="008D6B4C"/>
    <w:rsid w:val="008D755B"/>
    <w:rsid w:val="008E1221"/>
    <w:rsid w:val="008E344E"/>
    <w:rsid w:val="008E4143"/>
    <w:rsid w:val="008E539E"/>
    <w:rsid w:val="008E7BBF"/>
    <w:rsid w:val="008F0FD2"/>
    <w:rsid w:val="008F4751"/>
    <w:rsid w:val="008F75DE"/>
    <w:rsid w:val="0090024E"/>
    <w:rsid w:val="0090074F"/>
    <w:rsid w:val="00900ED8"/>
    <w:rsid w:val="009027B2"/>
    <w:rsid w:val="0090500E"/>
    <w:rsid w:val="00906591"/>
    <w:rsid w:val="00911FCC"/>
    <w:rsid w:val="00916632"/>
    <w:rsid w:val="00917580"/>
    <w:rsid w:val="00924EE3"/>
    <w:rsid w:val="00925D55"/>
    <w:rsid w:val="00927AE1"/>
    <w:rsid w:val="00931F50"/>
    <w:rsid w:val="009320D7"/>
    <w:rsid w:val="0093238C"/>
    <w:rsid w:val="00933AB0"/>
    <w:rsid w:val="00933D28"/>
    <w:rsid w:val="00936AB5"/>
    <w:rsid w:val="0093775C"/>
    <w:rsid w:val="00937836"/>
    <w:rsid w:val="00941406"/>
    <w:rsid w:val="009438DB"/>
    <w:rsid w:val="00944456"/>
    <w:rsid w:val="009454D7"/>
    <w:rsid w:val="009469F7"/>
    <w:rsid w:val="00953245"/>
    <w:rsid w:val="009532E4"/>
    <w:rsid w:val="009566BA"/>
    <w:rsid w:val="009606CE"/>
    <w:rsid w:val="00960887"/>
    <w:rsid w:val="00961472"/>
    <w:rsid w:val="00962C6C"/>
    <w:rsid w:val="00963D44"/>
    <w:rsid w:val="00964CB2"/>
    <w:rsid w:val="0096653E"/>
    <w:rsid w:val="00972B06"/>
    <w:rsid w:val="00976A46"/>
    <w:rsid w:val="00977FA2"/>
    <w:rsid w:val="009822B8"/>
    <w:rsid w:val="00982661"/>
    <w:rsid w:val="009826A4"/>
    <w:rsid w:val="00984AEF"/>
    <w:rsid w:val="00986ED7"/>
    <w:rsid w:val="00987B9F"/>
    <w:rsid w:val="009902F2"/>
    <w:rsid w:val="00996449"/>
    <w:rsid w:val="00996482"/>
    <w:rsid w:val="009964A6"/>
    <w:rsid w:val="00996534"/>
    <w:rsid w:val="00997D13"/>
    <w:rsid w:val="009A27B0"/>
    <w:rsid w:val="009A2C33"/>
    <w:rsid w:val="009A3A6A"/>
    <w:rsid w:val="009A4E5A"/>
    <w:rsid w:val="009A58E9"/>
    <w:rsid w:val="009B7953"/>
    <w:rsid w:val="009C2EF7"/>
    <w:rsid w:val="009C7B7A"/>
    <w:rsid w:val="009D2C9C"/>
    <w:rsid w:val="009D7C3E"/>
    <w:rsid w:val="009E0595"/>
    <w:rsid w:val="009E0EF7"/>
    <w:rsid w:val="009E2137"/>
    <w:rsid w:val="009E2FCB"/>
    <w:rsid w:val="009E3EBB"/>
    <w:rsid w:val="009E504B"/>
    <w:rsid w:val="009E5CA8"/>
    <w:rsid w:val="009F1F89"/>
    <w:rsid w:val="009F488E"/>
    <w:rsid w:val="009F7E19"/>
    <w:rsid w:val="00A00209"/>
    <w:rsid w:val="00A0106E"/>
    <w:rsid w:val="00A02F6B"/>
    <w:rsid w:val="00A05489"/>
    <w:rsid w:val="00A05738"/>
    <w:rsid w:val="00A05E74"/>
    <w:rsid w:val="00A07A15"/>
    <w:rsid w:val="00A13F19"/>
    <w:rsid w:val="00A14B1F"/>
    <w:rsid w:val="00A15468"/>
    <w:rsid w:val="00A20F09"/>
    <w:rsid w:val="00A21DF3"/>
    <w:rsid w:val="00A2327D"/>
    <w:rsid w:val="00A2336A"/>
    <w:rsid w:val="00A25BF4"/>
    <w:rsid w:val="00A271DC"/>
    <w:rsid w:val="00A311DE"/>
    <w:rsid w:val="00A3354F"/>
    <w:rsid w:val="00A3362D"/>
    <w:rsid w:val="00A35D82"/>
    <w:rsid w:val="00A3710E"/>
    <w:rsid w:val="00A40E24"/>
    <w:rsid w:val="00A419F0"/>
    <w:rsid w:val="00A534DB"/>
    <w:rsid w:val="00A576C2"/>
    <w:rsid w:val="00A57859"/>
    <w:rsid w:val="00A61028"/>
    <w:rsid w:val="00A616E4"/>
    <w:rsid w:val="00A61C4A"/>
    <w:rsid w:val="00A629B4"/>
    <w:rsid w:val="00A67B79"/>
    <w:rsid w:val="00A7047C"/>
    <w:rsid w:val="00A7605D"/>
    <w:rsid w:val="00A80579"/>
    <w:rsid w:val="00A8190B"/>
    <w:rsid w:val="00A82F86"/>
    <w:rsid w:val="00A91BC0"/>
    <w:rsid w:val="00AA1817"/>
    <w:rsid w:val="00AA3219"/>
    <w:rsid w:val="00AA3318"/>
    <w:rsid w:val="00AA3794"/>
    <w:rsid w:val="00AB0E98"/>
    <w:rsid w:val="00AB1A4A"/>
    <w:rsid w:val="00AB43E0"/>
    <w:rsid w:val="00AB4A67"/>
    <w:rsid w:val="00AB540F"/>
    <w:rsid w:val="00AB6820"/>
    <w:rsid w:val="00AB7645"/>
    <w:rsid w:val="00AC5D26"/>
    <w:rsid w:val="00AC68E3"/>
    <w:rsid w:val="00AC6A0B"/>
    <w:rsid w:val="00AC7F0B"/>
    <w:rsid w:val="00AD0BD4"/>
    <w:rsid w:val="00AD42F4"/>
    <w:rsid w:val="00AD4E98"/>
    <w:rsid w:val="00AD6F28"/>
    <w:rsid w:val="00AD7634"/>
    <w:rsid w:val="00AD7FF2"/>
    <w:rsid w:val="00AE12D2"/>
    <w:rsid w:val="00AE41C1"/>
    <w:rsid w:val="00AE4800"/>
    <w:rsid w:val="00AE4B34"/>
    <w:rsid w:val="00AE6007"/>
    <w:rsid w:val="00AE6120"/>
    <w:rsid w:val="00AE72F6"/>
    <w:rsid w:val="00AE7D55"/>
    <w:rsid w:val="00AF2040"/>
    <w:rsid w:val="00AF46EC"/>
    <w:rsid w:val="00AF6A80"/>
    <w:rsid w:val="00AF7299"/>
    <w:rsid w:val="00AF770E"/>
    <w:rsid w:val="00B02E5E"/>
    <w:rsid w:val="00B03740"/>
    <w:rsid w:val="00B11C0E"/>
    <w:rsid w:val="00B209D3"/>
    <w:rsid w:val="00B20AAE"/>
    <w:rsid w:val="00B20D8F"/>
    <w:rsid w:val="00B276AD"/>
    <w:rsid w:val="00B30814"/>
    <w:rsid w:val="00B31286"/>
    <w:rsid w:val="00B37B42"/>
    <w:rsid w:val="00B40AFC"/>
    <w:rsid w:val="00B440A7"/>
    <w:rsid w:val="00B457F6"/>
    <w:rsid w:val="00B5185C"/>
    <w:rsid w:val="00B52D4E"/>
    <w:rsid w:val="00B54A98"/>
    <w:rsid w:val="00B56F61"/>
    <w:rsid w:val="00B57CF8"/>
    <w:rsid w:val="00B57D56"/>
    <w:rsid w:val="00B60B81"/>
    <w:rsid w:val="00B6106E"/>
    <w:rsid w:val="00B629DE"/>
    <w:rsid w:val="00B660F6"/>
    <w:rsid w:val="00B71003"/>
    <w:rsid w:val="00B72EBC"/>
    <w:rsid w:val="00B732F3"/>
    <w:rsid w:val="00B74610"/>
    <w:rsid w:val="00B83F5D"/>
    <w:rsid w:val="00B85F59"/>
    <w:rsid w:val="00B867C4"/>
    <w:rsid w:val="00B87FCD"/>
    <w:rsid w:val="00B90464"/>
    <w:rsid w:val="00B91AE4"/>
    <w:rsid w:val="00B958AA"/>
    <w:rsid w:val="00B96354"/>
    <w:rsid w:val="00BA43E5"/>
    <w:rsid w:val="00BA57E7"/>
    <w:rsid w:val="00BA7B42"/>
    <w:rsid w:val="00BB0248"/>
    <w:rsid w:val="00BB0B71"/>
    <w:rsid w:val="00BB27A4"/>
    <w:rsid w:val="00BB4994"/>
    <w:rsid w:val="00BB5911"/>
    <w:rsid w:val="00BC12E9"/>
    <w:rsid w:val="00BC3682"/>
    <w:rsid w:val="00BC4B0D"/>
    <w:rsid w:val="00BC6FE1"/>
    <w:rsid w:val="00BD27E9"/>
    <w:rsid w:val="00BD5069"/>
    <w:rsid w:val="00BD58C7"/>
    <w:rsid w:val="00BD69BE"/>
    <w:rsid w:val="00BE020C"/>
    <w:rsid w:val="00BE07AE"/>
    <w:rsid w:val="00BE0ED8"/>
    <w:rsid w:val="00BE1B29"/>
    <w:rsid w:val="00BE21E8"/>
    <w:rsid w:val="00BE52B7"/>
    <w:rsid w:val="00BF0797"/>
    <w:rsid w:val="00BF0E57"/>
    <w:rsid w:val="00BF0FA0"/>
    <w:rsid w:val="00BF1474"/>
    <w:rsid w:val="00BF227E"/>
    <w:rsid w:val="00BF4DE3"/>
    <w:rsid w:val="00BF634E"/>
    <w:rsid w:val="00C02693"/>
    <w:rsid w:val="00C02BC1"/>
    <w:rsid w:val="00C075C9"/>
    <w:rsid w:val="00C13773"/>
    <w:rsid w:val="00C15597"/>
    <w:rsid w:val="00C16726"/>
    <w:rsid w:val="00C16C76"/>
    <w:rsid w:val="00C224D6"/>
    <w:rsid w:val="00C2403D"/>
    <w:rsid w:val="00C24D69"/>
    <w:rsid w:val="00C268CA"/>
    <w:rsid w:val="00C31DA6"/>
    <w:rsid w:val="00C3316D"/>
    <w:rsid w:val="00C342EF"/>
    <w:rsid w:val="00C347EF"/>
    <w:rsid w:val="00C35D64"/>
    <w:rsid w:val="00C40C4B"/>
    <w:rsid w:val="00C41059"/>
    <w:rsid w:val="00C41BD4"/>
    <w:rsid w:val="00C42A49"/>
    <w:rsid w:val="00C4458F"/>
    <w:rsid w:val="00C45660"/>
    <w:rsid w:val="00C464D1"/>
    <w:rsid w:val="00C502B4"/>
    <w:rsid w:val="00C508FB"/>
    <w:rsid w:val="00C51A78"/>
    <w:rsid w:val="00C53FDC"/>
    <w:rsid w:val="00C56AAE"/>
    <w:rsid w:val="00C607D3"/>
    <w:rsid w:val="00C62AD5"/>
    <w:rsid w:val="00C67CFF"/>
    <w:rsid w:val="00C73A65"/>
    <w:rsid w:val="00C772AA"/>
    <w:rsid w:val="00C779BC"/>
    <w:rsid w:val="00C80BD0"/>
    <w:rsid w:val="00C80D27"/>
    <w:rsid w:val="00C8160F"/>
    <w:rsid w:val="00C828B5"/>
    <w:rsid w:val="00C86DC5"/>
    <w:rsid w:val="00C91145"/>
    <w:rsid w:val="00C9398E"/>
    <w:rsid w:val="00C944AA"/>
    <w:rsid w:val="00C9596D"/>
    <w:rsid w:val="00C95E04"/>
    <w:rsid w:val="00C96C1F"/>
    <w:rsid w:val="00CA00F7"/>
    <w:rsid w:val="00CA09E4"/>
    <w:rsid w:val="00CA1179"/>
    <w:rsid w:val="00CA18C6"/>
    <w:rsid w:val="00CA3728"/>
    <w:rsid w:val="00CA5564"/>
    <w:rsid w:val="00CA5DAB"/>
    <w:rsid w:val="00CB1E7C"/>
    <w:rsid w:val="00CB7CA8"/>
    <w:rsid w:val="00CC0DC0"/>
    <w:rsid w:val="00CC192C"/>
    <w:rsid w:val="00CC2F4C"/>
    <w:rsid w:val="00CC5B96"/>
    <w:rsid w:val="00CD0F8F"/>
    <w:rsid w:val="00CD38A8"/>
    <w:rsid w:val="00CD69BC"/>
    <w:rsid w:val="00CE226F"/>
    <w:rsid w:val="00CE7BB7"/>
    <w:rsid w:val="00CF3021"/>
    <w:rsid w:val="00CF3B01"/>
    <w:rsid w:val="00CF3B4D"/>
    <w:rsid w:val="00CF3EB1"/>
    <w:rsid w:val="00CF57CA"/>
    <w:rsid w:val="00D01543"/>
    <w:rsid w:val="00D034B8"/>
    <w:rsid w:val="00D045E7"/>
    <w:rsid w:val="00D13CD4"/>
    <w:rsid w:val="00D145AB"/>
    <w:rsid w:val="00D16F2D"/>
    <w:rsid w:val="00D23F4C"/>
    <w:rsid w:val="00D25307"/>
    <w:rsid w:val="00D30834"/>
    <w:rsid w:val="00D338A5"/>
    <w:rsid w:val="00D348CB"/>
    <w:rsid w:val="00D34F35"/>
    <w:rsid w:val="00D36F74"/>
    <w:rsid w:val="00D43C5E"/>
    <w:rsid w:val="00D450CA"/>
    <w:rsid w:val="00D514FE"/>
    <w:rsid w:val="00D545BD"/>
    <w:rsid w:val="00D565BD"/>
    <w:rsid w:val="00D609BE"/>
    <w:rsid w:val="00D63927"/>
    <w:rsid w:val="00D63DC5"/>
    <w:rsid w:val="00D701BB"/>
    <w:rsid w:val="00D72FCD"/>
    <w:rsid w:val="00D75089"/>
    <w:rsid w:val="00D80DB7"/>
    <w:rsid w:val="00D95976"/>
    <w:rsid w:val="00D95D6A"/>
    <w:rsid w:val="00DA2A38"/>
    <w:rsid w:val="00DA2EC3"/>
    <w:rsid w:val="00DA7D98"/>
    <w:rsid w:val="00DB010C"/>
    <w:rsid w:val="00DB01AE"/>
    <w:rsid w:val="00DB2186"/>
    <w:rsid w:val="00DB2E6A"/>
    <w:rsid w:val="00DB4905"/>
    <w:rsid w:val="00DB5465"/>
    <w:rsid w:val="00DB7721"/>
    <w:rsid w:val="00DB7E28"/>
    <w:rsid w:val="00DC0FB9"/>
    <w:rsid w:val="00DC7530"/>
    <w:rsid w:val="00DC7BCD"/>
    <w:rsid w:val="00DC7C42"/>
    <w:rsid w:val="00DD76CA"/>
    <w:rsid w:val="00DE0790"/>
    <w:rsid w:val="00DE331D"/>
    <w:rsid w:val="00DE3BAB"/>
    <w:rsid w:val="00DE5F04"/>
    <w:rsid w:val="00DE7F70"/>
    <w:rsid w:val="00DF076A"/>
    <w:rsid w:val="00DF13C3"/>
    <w:rsid w:val="00DF393C"/>
    <w:rsid w:val="00DF4AD4"/>
    <w:rsid w:val="00DF58EC"/>
    <w:rsid w:val="00DF71D2"/>
    <w:rsid w:val="00E04640"/>
    <w:rsid w:val="00E04FAB"/>
    <w:rsid w:val="00E07D6B"/>
    <w:rsid w:val="00E07E3B"/>
    <w:rsid w:val="00E10A23"/>
    <w:rsid w:val="00E12EBC"/>
    <w:rsid w:val="00E20225"/>
    <w:rsid w:val="00E234CE"/>
    <w:rsid w:val="00E2412F"/>
    <w:rsid w:val="00E24C88"/>
    <w:rsid w:val="00E25148"/>
    <w:rsid w:val="00E25488"/>
    <w:rsid w:val="00E26156"/>
    <w:rsid w:val="00E2737C"/>
    <w:rsid w:val="00E279DA"/>
    <w:rsid w:val="00E3067B"/>
    <w:rsid w:val="00E310E4"/>
    <w:rsid w:val="00E3176F"/>
    <w:rsid w:val="00E31837"/>
    <w:rsid w:val="00E346AE"/>
    <w:rsid w:val="00E34D73"/>
    <w:rsid w:val="00E42B04"/>
    <w:rsid w:val="00E46C4C"/>
    <w:rsid w:val="00E473AB"/>
    <w:rsid w:val="00E475F0"/>
    <w:rsid w:val="00E52A36"/>
    <w:rsid w:val="00E609E1"/>
    <w:rsid w:val="00E61609"/>
    <w:rsid w:val="00E61D7A"/>
    <w:rsid w:val="00E63351"/>
    <w:rsid w:val="00E650D9"/>
    <w:rsid w:val="00E6591F"/>
    <w:rsid w:val="00E667BB"/>
    <w:rsid w:val="00E747B3"/>
    <w:rsid w:val="00E74B53"/>
    <w:rsid w:val="00E76189"/>
    <w:rsid w:val="00E76F11"/>
    <w:rsid w:val="00E81EFE"/>
    <w:rsid w:val="00E8318C"/>
    <w:rsid w:val="00E97268"/>
    <w:rsid w:val="00EA016E"/>
    <w:rsid w:val="00EA122A"/>
    <w:rsid w:val="00EA26E9"/>
    <w:rsid w:val="00EA3426"/>
    <w:rsid w:val="00EA5B12"/>
    <w:rsid w:val="00EA6244"/>
    <w:rsid w:val="00EA769F"/>
    <w:rsid w:val="00EB0674"/>
    <w:rsid w:val="00EB18EE"/>
    <w:rsid w:val="00EB1933"/>
    <w:rsid w:val="00EB3FD3"/>
    <w:rsid w:val="00EB4923"/>
    <w:rsid w:val="00EB5A0D"/>
    <w:rsid w:val="00EC0133"/>
    <w:rsid w:val="00EC682E"/>
    <w:rsid w:val="00ED06FE"/>
    <w:rsid w:val="00ED1FF6"/>
    <w:rsid w:val="00ED2F5D"/>
    <w:rsid w:val="00ED313D"/>
    <w:rsid w:val="00ED561A"/>
    <w:rsid w:val="00ED7490"/>
    <w:rsid w:val="00EE264A"/>
    <w:rsid w:val="00EE28C1"/>
    <w:rsid w:val="00EE2BC1"/>
    <w:rsid w:val="00EE3640"/>
    <w:rsid w:val="00EE4804"/>
    <w:rsid w:val="00EF147C"/>
    <w:rsid w:val="00EF76A9"/>
    <w:rsid w:val="00EF79C9"/>
    <w:rsid w:val="00F02525"/>
    <w:rsid w:val="00F03F45"/>
    <w:rsid w:val="00F046AC"/>
    <w:rsid w:val="00F11204"/>
    <w:rsid w:val="00F118D1"/>
    <w:rsid w:val="00F13426"/>
    <w:rsid w:val="00F13B4E"/>
    <w:rsid w:val="00F14C72"/>
    <w:rsid w:val="00F172AD"/>
    <w:rsid w:val="00F209A7"/>
    <w:rsid w:val="00F2142E"/>
    <w:rsid w:val="00F35CF7"/>
    <w:rsid w:val="00F37954"/>
    <w:rsid w:val="00F37EB0"/>
    <w:rsid w:val="00F40544"/>
    <w:rsid w:val="00F405B2"/>
    <w:rsid w:val="00F413C6"/>
    <w:rsid w:val="00F424E2"/>
    <w:rsid w:val="00F452C8"/>
    <w:rsid w:val="00F463DE"/>
    <w:rsid w:val="00F47AC3"/>
    <w:rsid w:val="00F5206A"/>
    <w:rsid w:val="00F5651A"/>
    <w:rsid w:val="00F57936"/>
    <w:rsid w:val="00F6407A"/>
    <w:rsid w:val="00F72531"/>
    <w:rsid w:val="00F75634"/>
    <w:rsid w:val="00F75CA7"/>
    <w:rsid w:val="00F84655"/>
    <w:rsid w:val="00F8497D"/>
    <w:rsid w:val="00F84BFC"/>
    <w:rsid w:val="00F8653E"/>
    <w:rsid w:val="00F90704"/>
    <w:rsid w:val="00F9130D"/>
    <w:rsid w:val="00F91706"/>
    <w:rsid w:val="00F92142"/>
    <w:rsid w:val="00F97C8B"/>
    <w:rsid w:val="00FA2407"/>
    <w:rsid w:val="00FA504A"/>
    <w:rsid w:val="00FB23A5"/>
    <w:rsid w:val="00FB28EB"/>
    <w:rsid w:val="00FB30EB"/>
    <w:rsid w:val="00FB31BE"/>
    <w:rsid w:val="00FB46B8"/>
    <w:rsid w:val="00FC053A"/>
    <w:rsid w:val="00FC08E1"/>
    <w:rsid w:val="00FC08F3"/>
    <w:rsid w:val="00FC473E"/>
    <w:rsid w:val="00FC59F2"/>
    <w:rsid w:val="00FD1390"/>
    <w:rsid w:val="00FD2531"/>
    <w:rsid w:val="00FD28BD"/>
    <w:rsid w:val="00FD468C"/>
    <w:rsid w:val="00FE0091"/>
    <w:rsid w:val="00FE0499"/>
    <w:rsid w:val="00FE07A9"/>
    <w:rsid w:val="00FE3771"/>
    <w:rsid w:val="00FE3A7B"/>
    <w:rsid w:val="00FE45F5"/>
    <w:rsid w:val="00FE6EDC"/>
    <w:rsid w:val="00FE71CB"/>
    <w:rsid w:val="00FF0E25"/>
    <w:rsid w:val="00FF415B"/>
    <w:rsid w:val="00FF5470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ABD2D7"/>
  <w15:docId w15:val="{BFE2F4E5-C334-4B52-8B92-69C581AA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8B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link w:val="20"/>
    <w:uiPriority w:val="9"/>
    <w:qFormat/>
    <w:rsid w:val="00804993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128B9"/>
    <w:rPr>
      <w:rFonts w:ascii="Symbol" w:hAnsi="Symbol"/>
    </w:rPr>
  </w:style>
  <w:style w:type="character" w:customStyle="1" w:styleId="WW8Num4z0">
    <w:name w:val="WW8Num4z0"/>
    <w:rsid w:val="008128B9"/>
    <w:rPr>
      <w:rFonts w:ascii="Symbol" w:hAnsi="Symbol"/>
    </w:rPr>
  </w:style>
  <w:style w:type="character" w:customStyle="1" w:styleId="WW8Num4z1">
    <w:name w:val="WW8Num4z1"/>
    <w:rsid w:val="008128B9"/>
    <w:rPr>
      <w:rFonts w:ascii="Courier New" w:hAnsi="Courier New" w:cs="Courier New"/>
    </w:rPr>
  </w:style>
  <w:style w:type="character" w:customStyle="1" w:styleId="WW8Num4z2">
    <w:name w:val="WW8Num4z2"/>
    <w:rsid w:val="008128B9"/>
    <w:rPr>
      <w:rFonts w:ascii="Wingdings" w:hAnsi="Wingdings"/>
    </w:rPr>
  </w:style>
  <w:style w:type="character" w:customStyle="1" w:styleId="WW8Num6z0">
    <w:name w:val="WW8Num6z0"/>
    <w:rsid w:val="008128B9"/>
    <w:rPr>
      <w:rFonts w:ascii="Symbol" w:hAnsi="Symbol"/>
    </w:rPr>
  </w:style>
  <w:style w:type="character" w:customStyle="1" w:styleId="WW8Num6z1">
    <w:name w:val="WW8Num6z1"/>
    <w:rsid w:val="008128B9"/>
    <w:rPr>
      <w:rFonts w:ascii="Courier New" w:hAnsi="Courier New" w:cs="Courier New"/>
    </w:rPr>
  </w:style>
  <w:style w:type="character" w:customStyle="1" w:styleId="WW8Num6z2">
    <w:name w:val="WW8Num6z2"/>
    <w:rsid w:val="008128B9"/>
    <w:rPr>
      <w:rFonts w:ascii="Wingdings" w:hAnsi="Wingdings"/>
    </w:rPr>
  </w:style>
  <w:style w:type="character" w:customStyle="1" w:styleId="WW8Num8z0">
    <w:name w:val="WW8Num8z0"/>
    <w:rsid w:val="008128B9"/>
    <w:rPr>
      <w:rFonts w:ascii="Symbol" w:hAnsi="Symbol"/>
    </w:rPr>
  </w:style>
  <w:style w:type="character" w:customStyle="1" w:styleId="WW8Num8z1">
    <w:name w:val="WW8Num8z1"/>
    <w:rsid w:val="008128B9"/>
    <w:rPr>
      <w:rFonts w:ascii="Courier New" w:hAnsi="Courier New" w:cs="Courier New"/>
    </w:rPr>
  </w:style>
  <w:style w:type="character" w:customStyle="1" w:styleId="WW8Num8z2">
    <w:name w:val="WW8Num8z2"/>
    <w:rsid w:val="008128B9"/>
    <w:rPr>
      <w:rFonts w:ascii="Wingdings" w:hAnsi="Wingdings"/>
    </w:rPr>
  </w:style>
  <w:style w:type="character" w:customStyle="1" w:styleId="WW8Num9z0">
    <w:name w:val="WW8Num9z0"/>
    <w:rsid w:val="008128B9"/>
    <w:rPr>
      <w:rFonts w:ascii="Symbol" w:hAnsi="Symbol"/>
    </w:rPr>
  </w:style>
  <w:style w:type="character" w:customStyle="1" w:styleId="WW8Num9z1">
    <w:name w:val="WW8Num9z1"/>
    <w:rsid w:val="008128B9"/>
    <w:rPr>
      <w:rFonts w:ascii="Courier New" w:hAnsi="Courier New" w:cs="Courier New"/>
    </w:rPr>
  </w:style>
  <w:style w:type="character" w:customStyle="1" w:styleId="WW8Num9z2">
    <w:name w:val="WW8Num9z2"/>
    <w:rsid w:val="008128B9"/>
    <w:rPr>
      <w:rFonts w:ascii="Wingdings" w:hAnsi="Wingdings"/>
    </w:rPr>
  </w:style>
  <w:style w:type="character" w:customStyle="1" w:styleId="WW8Num10z0">
    <w:name w:val="WW8Num10z0"/>
    <w:rsid w:val="008128B9"/>
    <w:rPr>
      <w:rFonts w:ascii="Symbol" w:hAnsi="Symbol"/>
    </w:rPr>
  </w:style>
  <w:style w:type="character" w:customStyle="1" w:styleId="WW8Num10z1">
    <w:name w:val="WW8Num10z1"/>
    <w:rsid w:val="008128B9"/>
    <w:rPr>
      <w:rFonts w:ascii="Courier New" w:hAnsi="Courier New" w:cs="Courier New"/>
    </w:rPr>
  </w:style>
  <w:style w:type="character" w:customStyle="1" w:styleId="WW8Num10z2">
    <w:name w:val="WW8Num10z2"/>
    <w:rsid w:val="008128B9"/>
    <w:rPr>
      <w:rFonts w:ascii="Wingdings" w:hAnsi="Wingdings"/>
    </w:rPr>
  </w:style>
  <w:style w:type="character" w:customStyle="1" w:styleId="21">
    <w:name w:val="Основной шрифт абзаца2"/>
    <w:rsid w:val="008128B9"/>
  </w:style>
  <w:style w:type="character" w:customStyle="1" w:styleId="1">
    <w:name w:val="Основной шрифт абзаца1"/>
    <w:rsid w:val="008128B9"/>
  </w:style>
  <w:style w:type="character" w:styleId="a3">
    <w:name w:val="Hyperlink"/>
    <w:basedOn w:val="1"/>
    <w:uiPriority w:val="99"/>
    <w:rsid w:val="008128B9"/>
    <w:rPr>
      <w:color w:val="0000FF"/>
      <w:u w:val="single"/>
    </w:rPr>
  </w:style>
  <w:style w:type="character" w:customStyle="1" w:styleId="WW8Num3z0">
    <w:name w:val="WW8Num3z0"/>
    <w:rsid w:val="008128B9"/>
    <w:rPr>
      <w:rFonts w:ascii="Symbol" w:hAnsi="Symbol"/>
    </w:rPr>
  </w:style>
  <w:style w:type="character" w:customStyle="1" w:styleId="a4">
    <w:name w:val="Нижний колонтитул Знак"/>
    <w:basedOn w:val="21"/>
    <w:rsid w:val="008128B9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10">
    <w:name w:val="Заголовок1"/>
    <w:basedOn w:val="a"/>
    <w:next w:val="a5"/>
    <w:rsid w:val="008128B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link w:val="a6"/>
    <w:rsid w:val="008128B9"/>
    <w:pPr>
      <w:spacing w:after="120"/>
    </w:pPr>
  </w:style>
  <w:style w:type="paragraph" w:styleId="a7">
    <w:name w:val="List"/>
    <w:basedOn w:val="a5"/>
    <w:rsid w:val="008128B9"/>
  </w:style>
  <w:style w:type="paragraph" w:customStyle="1" w:styleId="22">
    <w:name w:val="Название2"/>
    <w:basedOn w:val="a"/>
    <w:rsid w:val="008128B9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8128B9"/>
    <w:pPr>
      <w:suppressLineNumbers/>
    </w:pPr>
  </w:style>
  <w:style w:type="paragraph" w:styleId="a8">
    <w:name w:val="Title"/>
    <w:basedOn w:val="10"/>
    <w:next w:val="a9"/>
    <w:link w:val="aa"/>
    <w:qFormat/>
    <w:rsid w:val="008128B9"/>
  </w:style>
  <w:style w:type="paragraph" w:styleId="a9">
    <w:name w:val="Subtitle"/>
    <w:basedOn w:val="a"/>
    <w:next w:val="a5"/>
    <w:link w:val="ab"/>
    <w:qFormat/>
    <w:rsid w:val="008128B9"/>
    <w:pPr>
      <w:spacing w:after="60"/>
      <w:jc w:val="center"/>
    </w:pPr>
    <w:rPr>
      <w:rFonts w:ascii="Arial" w:hAnsi="Arial" w:cs="Arial"/>
    </w:rPr>
  </w:style>
  <w:style w:type="paragraph" w:customStyle="1" w:styleId="11">
    <w:name w:val="Название1"/>
    <w:basedOn w:val="a"/>
    <w:rsid w:val="008128B9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8128B9"/>
    <w:pPr>
      <w:suppressLineNumbers/>
    </w:pPr>
  </w:style>
  <w:style w:type="paragraph" w:styleId="ac">
    <w:name w:val="header"/>
    <w:basedOn w:val="a"/>
    <w:link w:val="ad"/>
    <w:rsid w:val="008128B9"/>
    <w:pPr>
      <w:suppressLineNumbers/>
      <w:tabs>
        <w:tab w:val="center" w:pos="4819"/>
        <w:tab w:val="right" w:pos="9638"/>
      </w:tabs>
    </w:pPr>
  </w:style>
  <w:style w:type="paragraph" w:customStyle="1" w:styleId="ae">
    <w:name w:val="Верхний колонтитул слева"/>
    <w:basedOn w:val="a"/>
    <w:rsid w:val="008128B9"/>
    <w:pPr>
      <w:suppressLineNumbers/>
      <w:tabs>
        <w:tab w:val="center" w:pos="4819"/>
        <w:tab w:val="right" w:pos="9638"/>
      </w:tabs>
    </w:pPr>
  </w:style>
  <w:style w:type="paragraph" w:customStyle="1" w:styleId="4">
    <w:name w:val="Название4"/>
    <w:basedOn w:val="a"/>
    <w:next w:val="a9"/>
    <w:rsid w:val="008128B9"/>
    <w:pPr>
      <w:jc w:val="center"/>
    </w:pPr>
    <w:rPr>
      <w:b/>
      <w:bCs/>
    </w:rPr>
  </w:style>
  <w:style w:type="paragraph" w:styleId="af">
    <w:name w:val="Body Text Indent"/>
    <w:basedOn w:val="a"/>
    <w:link w:val="af0"/>
    <w:rsid w:val="008128B9"/>
    <w:pPr>
      <w:ind w:firstLine="567"/>
      <w:jc w:val="both"/>
    </w:pPr>
  </w:style>
  <w:style w:type="paragraph" w:customStyle="1" w:styleId="af1">
    <w:name w:val="Содержимое таблицы"/>
    <w:basedOn w:val="a"/>
    <w:rsid w:val="008128B9"/>
    <w:pPr>
      <w:suppressLineNumbers/>
    </w:pPr>
  </w:style>
  <w:style w:type="paragraph" w:styleId="af2">
    <w:name w:val="footer"/>
    <w:basedOn w:val="a"/>
    <w:link w:val="13"/>
    <w:rsid w:val="008128B9"/>
    <w:pPr>
      <w:tabs>
        <w:tab w:val="center" w:pos="4677"/>
        <w:tab w:val="right" w:pos="9355"/>
      </w:tabs>
    </w:pPr>
    <w:rPr>
      <w:szCs w:val="21"/>
    </w:rPr>
  </w:style>
  <w:style w:type="paragraph" w:customStyle="1" w:styleId="af3">
    <w:name w:val="Заголовок таблицы"/>
    <w:basedOn w:val="af1"/>
    <w:rsid w:val="008128B9"/>
    <w:pPr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E04FAB"/>
    <w:rPr>
      <w:rFonts w:ascii="Tahoma" w:hAnsi="Tahoma"/>
      <w:sz w:val="16"/>
      <w:szCs w:val="14"/>
    </w:rPr>
  </w:style>
  <w:style w:type="character" w:customStyle="1" w:styleId="af5">
    <w:name w:val="Текст выноски Знак"/>
    <w:basedOn w:val="a0"/>
    <w:link w:val="af4"/>
    <w:uiPriority w:val="99"/>
    <w:semiHidden/>
    <w:rsid w:val="00E04FAB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f0">
    <w:name w:val="Основной текст с отступом Знак"/>
    <w:basedOn w:val="a0"/>
    <w:link w:val="af"/>
    <w:rsid w:val="0009716C"/>
    <w:rPr>
      <w:rFonts w:eastAsia="SimSun" w:cs="Mangal"/>
      <w:kern w:val="1"/>
      <w:sz w:val="24"/>
      <w:szCs w:val="24"/>
      <w:lang w:eastAsia="hi-IN" w:bidi="hi-IN"/>
    </w:rPr>
  </w:style>
  <w:style w:type="paragraph" w:styleId="af6">
    <w:name w:val="List Paragraph"/>
    <w:basedOn w:val="a"/>
    <w:uiPriority w:val="34"/>
    <w:qFormat/>
    <w:rsid w:val="001544C5"/>
    <w:pPr>
      <w:ind w:left="720"/>
      <w:contextualSpacing/>
    </w:pPr>
    <w:rPr>
      <w:szCs w:val="21"/>
    </w:rPr>
  </w:style>
  <w:style w:type="table" w:styleId="af7">
    <w:name w:val="Table Grid"/>
    <w:basedOn w:val="a1"/>
    <w:uiPriority w:val="59"/>
    <w:rsid w:val="0072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uiPriority w:val="99"/>
    <w:semiHidden/>
    <w:unhideWhenUsed/>
    <w:rsid w:val="00B91AE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04993"/>
    <w:rPr>
      <w:b/>
      <w:bCs/>
      <w:sz w:val="36"/>
      <w:szCs w:val="36"/>
    </w:rPr>
  </w:style>
  <w:style w:type="character" w:customStyle="1" w:styleId="a6">
    <w:name w:val="Основной текст Знак"/>
    <w:basedOn w:val="a0"/>
    <w:link w:val="a5"/>
    <w:rsid w:val="00804993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b">
    <w:name w:val="Подзаголовок Знак"/>
    <w:basedOn w:val="a0"/>
    <w:link w:val="a9"/>
    <w:rsid w:val="00804993"/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aa">
    <w:name w:val="Заголовок Знак"/>
    <w:basedOn w:val="a0"/>
    <w:link w:val="a8"/>
    <w:rsid w:val="00804993"/>
    <w:rPr>
      <w:rFonts w:ascii="Arial" w:eastAsia="SimSun" w:hAnsi="Arial" w:cs="Mangal"/>
      <w:kern w:val="1"/>
      <w:sz w:val="28"/>
      <w:szCs w:val="28"/>
      <w:lang w:eastAsia="hi-IN" w:bidi="hi-IN"/>
    </w:rPr>
  </w:style>
  <w:style w:type="character" w:customStyle="1" w:styleId="ad">
    <w:name w:val="Верхний колонтитул Знак"/>
    <w:basedOn w:val="a0"/>
    <w:link w:val="ac"/>
    <w:rsid w:val="00804993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13">
    <w:name w:val="Нижний колонтитул Знак1"/>
    <w:basedOn w:val="a0"/>
    <w:link w:val="af2"/>
    <w:rsid w:val="00804993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8049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63">
    <w:name w:val="xl63"/>
    <w:basedOn w:val="a"/>
    <w:rsid w:val="00804993"/>
    <w:pPr>
      <w:widowControl/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lang w:eastAsia="ru-RU" w:bidi="ar-SA"/>
    </w:rPr>
  </w:style>
  <w:style w:type="paragraph" w:customStyle="1" w:styleId="xl64">
    <w:name w:val="xl64"/>
    <w:basedOn w:val="a"/>
    <w:rsid w:val="0080499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65">
    <w:name w:val="xl65"/>
    <w:basedOn w:val="a"/>
    <w:rsid w:val="008049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lang w:eastAsia="ru-RU" w:bidi="ar-SA"/>
    </w:rPr>
  </w:style>
  <w:style w:type="paragraph" w:customStyle="1" w:styleId="xl66">
    <w:name w:val="xl66"/>
    <w:basedOn w:val="a"/>
    <w:rsid w:val="008049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lang w:eastAsia="ru-RU" w:bidi="ar-SA"/>
    </w:rPr>
  </w:style>
  <w:style w:type="paragraph" w:customStyle="1" w:styleId="xl67">
    <w:name w:val="xl67"/>
    <w:basedOn w:val="a"/>
    <w:rsid w:val="008049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lang w:eastAsia="ru-RU" w:bidi="ar-SA"/>
    </w:rPr>
  </w:style>
  <w:style w:type="paragraph" w:customStyle="1" w:styleId="xl68">
    <w:name w:val="xl68"/>
    <w:basedOn w:val="a"/>
    <w:rsid w:val="008049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lang w:eastAsia="ru-RU" w:bidi="ar-SA"/>
    </w:rPr>
  </w:style>
  <w:style w:type="paragraph" w:customStyle="1" w:styleId="xl69">
    <w:name w:val="xl69"/>
    <w:basedOn w:val="a"/>
    <w:rsid w:val="008049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lang w:eastAsia="ru-RU" w:bidi="ar-SA"/>
    </w:rPr>
  </w:style>
  <w:style w:type="paragraph" w:customStyle="1" w:styleId="xl70">
    <w:name w:val="xl70"/>
    <w:basedOn w:val="a"/>
    <w:rsid w:val="008049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71">
    <w:name w:val="xl71"/>
    <w:basedOn w:val="a"/>
    <w:rsid w:val="0080499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72">
    <w:name w:val="xl72"/>
    <w:basedOn w:val="a"/>
    <w:rsid w:val="008049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73">
    <w:name w:val="xl73"/>
    <w:basedOn w:val="a"/>
    <w:rsid w:val="008049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lang w:eastAsia="ru-RU" w:bidi="ar-SA"/>
    </w:rPr>
  </w:style>
  <w:style w:type="paragraph" w:customStyle="1" w:styleId="xl74">
    <w:name w:val="xl74"/>
    <w:basedOn w:val="a"/>
    <w:rsid w:val="008049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lang w:eastAsia="ru-RU"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1379CD"/>
    <w:rPr>
      <w:color w:val="605E5C"/>
      <w:shd w:val="clear" w:color="auto" w:fill="E1DFDD"/>
    </w:rPr>
  </w:style>
  <w:style w:type="paragraph" w:styleId="af9">
    <w:name w:val="Normal (Web)"/>
    <w:basedOn w:val="a"/>
    <w:uiPriority w:val="99"/>
    <w:semiHidden/>
    <w:unhideWhenUsed/>
    <w:rsid w:val="009822B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48613">
              <w:marLeft w:val="0"/>
              <w:marRight w:val="-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4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8503">
              <w:marLeft w:val="0"/>
              <w:marRight w:val="-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uns2009@rambler.ru" TargetMode="External"/><Relationship Id="rId2" Type="http://schemas.openxmlformats.org/officeDocument/2006/relationships/hyperlink" Target="http://www.suns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Links>
    <vt:vector size="12" baseType="variant">
      <vt:variant>
        <vt:i4>131128</vt:i4>
      </vt:variant>
      <vt:variant>
        <vt:i4>3</vt:i4>
      </vt:variant>
      <vt:variant>
        <vt:i4>0</vt:i4>
      </vt:variant>
      <vt:variant>
        <vt:i4>5</vt:i4>
      </vt:variant>
      <vt:variant>
        <vt:lpwstr>mailto:info@btb.su</vt:lpwstr>
      </vt:variant>
      <vt:variant>
        <vt:lpwstr/>
      </vt:variant>
      <vt:variant>
        <vt:i4>2883599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Settings\Admin\Local Settings\Temporary Internet Files\Content.IE5\U385O7MV\www.btb.su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 Хорошевский</dc:creator>
  <cp:lastModifiedBy>EkaterinaTolmacheva</cp:lastModifiedBy>
  <cp:revision>3</cp:revision>
  <cp:lastPrinted>2020-03-05T08:45:00Z</cp:lastPrinted>
  <dcterms:created xsi:type="dcterms:W3CDTF">2021-04-01T07:36:00Z</dcterms:created>
  <dcterms:modified xsi:type="dcterms:W3CDTF">2021-04-01T10:51:00Z</dcterms:modified>
</cp:coreProperties>
</file>