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A4A" w:rsidRPr="00AB6820" w:rsidRDefault="002F1A4A">
      <w:pPr>
        <w:pStyle w:val="4"/>
        <w:rPr>
          <w:bCs w:val="0"/>
        </w:rPr>
      </w:pPr>
    </w:p>
    <w:p w:rsidR="009822B8" w:rsidRDefault="009822B8">
      <w:pPr>
        <w:jc w:val="center"/>
        <w:rPr>
          <w:b/>
        </w:rPr>
      </w:pPr>
    </w:p>
    <w:p w:rsidR="009822B8" w:rsidRDefault="00D87968">
      <w:pPr>
        <w:jc w:val="center"/>
        <w:rPr>
          <w:b/>
        </w:rPr>
      </w:pPr>
      <w:r w:rsidRPr="00D87968">
        <w:rPr>
          <w:b/>
        </w:rPr>
        <w:t>Документы, необходимые ребенку в детском лагере</w:t>
      </w:r>
    </w:p>
    <w:p w:rsidR="00D87968" w:rsidRPr="00D87968" w:rsidRDefault="00D87968">
      <w:pPr>
        <w:jc w:val="center"/>
      </w:pPr>
    </w:p>
    <w:p w:rsidR="00D87968" w:rsidRPr="00D87968" w:rsidRDefault="00D87968" w:rsidP="00D87968">
      <w:pPr>
        <w:pStyle w:val="af6"/>
        <w:numPr>
          <w:ilvl w:val="0"/>
          <w:numId w:val="33"/>
        </w:numPr>
        <w:jc w:val="both"/>
        <w:rPr>
          <w:rFonts w:cs="Times New Roman"/>
        </w:rPr>
      </w:pPr>
      <w:r w:rsidRPr="00D87968">
        <w:rPr>
          <w:rFonts w:cs="Times New Roman"/>
        </w:rPr>
        <w:t xml:space="preserve">Медицинская справка по форме 79У с анализом на </w:t>
      </w:r>
      <w:proofErr w:type="spellStart"/>
      <w:r w:rsidRPr="00D87968">
        <w:rPr>
          <w:rFonts w:cs="Times New Roman"/>
        </w:rPr>
        <w:t>яйцеглист</w:t>
      </w:r>
      <w:proofErr w:type="spellEnd"/>
      <w:r w:rsidRPr="00D87968">
        <w:rPr>
          <w:rFonts w:cs="Times New Roman"/>
        </w:rPr>
        <w:t xml:space="preserve"> с соскобом</w:t>
      </w:r>
    </w:p>
    <w:p w:rsidR="00D87968" w:rsidRPr="00D87968" w:rsidRDefault="00D87968" w:rsidP="00D87968">
      <w:pPr>
        <w:pStyle w:val="af6"/>
        <w:numPr>
          <w:ilvl w:val="0"/>
          <w:numId w:val="33"/>
        </w:numPr>
        <w:jc w:val="both"/>
        <w:rPr>
          <w:rFonts w:cs="Times New Roman"/>
        </w:rPr>
      </w:pPr>
      <w:r w:rsidRPr="00D87968">
        <w:rPr>
          <w:rFonts w:cs="Times New Roman"/>
        </w:rPr>
        <w:t>Справка об отсутствии карантина/контакта с инфекциями в школе или по адресу</w:t>
      </w:r>
    </w:p>
    <w:p w:rsidR="00D87968" w:rsidRPr="00D87968" w:rsidRDefault="00D87968" w:rsidP="00D87968">
      <w:pPr>
        <w:pStyle w:val="af6"/>
        <w:numPr>
          <w:ilvl w:val="0"/>
          <w:numId w:val="33"/>
        </w:numPr>
        <w:jc w:val="both"/>
        <w:rPr>
          <w:rFonts w:cs="Times New Roman"/>
        </w:rPr>
      </w:pPr>
      <w:r w:rsidRPr="00D87968">
        <w:rPr>
          <w:rFonts w:cs="Times New Roman"/>
        </w:rPr>
        <w:t>Копия страхового медицинского полиса</w:t>
      </w:r>
    </w:p>
    <w:p w:rsidR="00D87968" w:rsidRPr="00D87968" w:rsidRDefault="00D87968" w:rsidP="00D87968">
      <w:pPr>
        <w:pStyle w:val="af6"/>
        <w:numPr>
          <w:ilvl w:val="0"/>
          <w:numId w:val="33"/>
        </w:numPr>
        <w:jc w:val="both"/>
        <w:rPr>
          <w:rFonts w:cs="Times New Roman"/>
        </w:rPr>
      </w:pPr>
      <w:r w:rsidRPr="00D87968">
        <w:rPr>
          <w:rFonts w:cs="Times New Roman"/>
        </w:rPr>
        <w:t>Копия сертификата о прививках</w:t>
      </w:r>
    </w:p>
    <w:p w:rsidR="00D87968" w:rsidRPr="00D87968" w:rsidRDefault="00D87968" w:rsidP="00D87968">
      <w:pPr>
        <w:pStyle w:val="af6"/>
        <w:numPr>
          <w:ilvl w:val="0"/>
          <w:numId w:val="33"/>
        </w:numPr>
        <w:jc w:val="both"/>
        <w:rPr>
          <w:rFonts w:cs="Times New Roman"/>
        </w:rPr>
      </w:pPr>
      <w:r w:rsidRPr="00D87968">
        <w:rPr>
          <w:rFonts w:cs="Times New Roman"/>
        </w:rPr>
        <w:t>Страхов</w:t>
      </w:r>
      <w:bookmarkStart w:id="0" w:name="_GoBack"/>
      <w:bookmarkEnd w:id="0"/>
      <w:r w:rsidRPr="00D87968">
        <w:rPr>
          <w:rFonts w:cs="Times New Roman"/>
        </w:rPr>
        <w:t>ка от укуса клеща либо справка о прививке против клещевого энцефалита</w:t>
      </w:r>
    </w:p>
    <w:p w:rsidR="00C224D6" w:rsidRPr="00D87968" w:rsidRDefault="00D87968" w:rsidP="00D87968">
      <w:pPr>
        <w:pStyle w:val="af6"/>
        <w:numPr>
          <w:ilvl w:val="0"/>
          <w:numId w:val="33"/>
        </w:numPr>
        <w:jc w:val="both"/>
      </w:pPr>
      <w:r w:rsidRPr="00D87968">
        <w:rPr>
          <w:rFonts w:cs="Times New Roman"/>
        </w:rPr>
        <w:t>Копия свидетельства о рождении</w:t>
      </w:r>
    </w:p>
    <w:sectPr w:rsidR="00C224D6" w:rsidRPr="00D87968" w:rsidSect="009822B8">
      <w:headerReference w:type="first" r:id="rId7"/>
      <w:pgSz w:w="11906" w:h="16838"/>
      <w:pgMar w:top="851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24" w:rsidRDefault="004D1324">
      <w:r>
        <w:separator/>
      </w:r>
    </w:p>
  </w:endnote>
  <w:endnote w:type="continuationSeparator" w:id="0">
    <w:p w:rsidR="004D1324" w:rsidRDefault="004D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24" w:rsidRDefault="004D1324">
      <w:r>
        <w:separator/>
      </w:r>
    </w:p>
  </w:footnote>
  <w:footnote w:type="continuationSeparator" w:id="0">
    <w:p w:rsidR="004D1324" w:rsidRDefault="004D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F2" w:rsidRDefault="009822B8" w:rsidP="00927AE1">
    <w:r>
      <w:rPr>
        <w:noProof/>
        <w:lang w:eastAsia="ru-RU" w:bidi="ar-SA"/>
      </w:rPr>
      <w:drawing>
        <wp:anchor distT="0" distB="0" distL="114300" distR="114300" simplePos="0" relativeHeight="251657728" behindDoc="1" locked="0" layoutInCell="1" allowOverlap="1" wp14:anchorId="7E1003AA" wp14:editId="47698293">
          <wp:simplePos x="0" y="0"/>
          <wp:positionH relativeFrom="column">
            <wp:posOffset>5109210</wp:posOffset>
          </wp:positionH>
          <wp:positionV relativeFrom="paragraph">
            <wp:posOffset>-4921</wp:posOffset>
          </wp:positionV>
          <wp:extent cx="1371325" cy="79422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nshineLogo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38" cy="81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F2" w:rsidRPr="009822B8" w:rsidRDefault="00AD7FF2" w:rsidP="00FF0E25">
    <w:pPr>
      <w:rPr>
        <w:lang w:val="en-US"/>
      </w:rPr>
    </w:pPr>
    <w:r>
      <w:t>тел</w:t>
    </w:r>
    <w:r w:rsidRPr="00FB7E34">
      <w:rPr>
        <w:lang w:val="en-US"/>
      </w:rPr>
      <w:t>.</w:t>
    </w:r>
    <w:r>
      <w:rPr>
        <w:lang w:val="en-US"/>
      </w:rPr>
      <w:t xml:space="preserve"> </w:t>
    </w:r>
    <w:r w:rsidR="009822B8" w:rsidRPr="009822B8">
      <w:rPr>
        <w:lang w:val="en-US"/>
      </w:rPr>
      <w:t>+7 (3852) 38-46-66</w:t>
    </w:r>
    <w:r w:rsidRPr="00FB7E34">
      <w:rPr>
        <w:lang w:val="en-US"/>
      </w:rPr>
      <w:t xml:space="preserve">, </w:t>
    </w:r>
    <w:r w:rsidR="009822B8" w:rsidRPr="009822B8">
      <w:rPr>
        <w:lang w:val="en-US"/>
      </w:rPr>
      <w:t>+7 (903) 947-95-87</w:t>
    </w:r>
    <w:r w:rsidRPr="00FB7E34">
      <w:rPr>
        <w:lang w:val="en-US"/>
      </w:rPr>
      <w:br/>
    </w:r>
    <w:hyperlink r:id="rId2" w:history="1">
      <w:r w:rsidR="009822B8" w:rsidRPr="001401F0">
        <w:rPr>
          <w:rStyle w:val="a3"/>
          <w:lang w:val="en-US"/>
        </w:rPr>
        <w:t>www.suns.ru</w:t>
      </w:r>
    </w:hyperlink>
    <w:r w:rsidRPr="00FB7E34">
      <w:rPr>
        <w:lang w:val="en-US"/>
      </w:rPr>
      <w:tab/>
    </w:r>
    <w:r>
      <w:rPr>
        <w:lang w:val="en-US"/>
      </w:rPr>
      <w:t xml:space="preserve">               e</w:t>
    </w:r>
    <w:r w:rsidRPr="00FB7E34">
      <w:rPr>
        <w:lang w:val="en-US"/>
      </w:rPr>
      <w:t>-</w:t>
    </w:r>
    <w:r>
      <w:rPr>
        <w:lang w:val="en-US"/>
      </w:rPr>
      <w:t>mail</w:t>
    </w:r>
    <w:r w:rsidRPr="00FB7E34">
      <w:rPr>
        <w:lang w:val="en-US"/>
      </w:rPr>
      <w:t xml:space="preserve">: </w:t>
    </w:r>
    <w:hyperlink r:id="rId3" w:history="1">
      <w:r w:rsidR="009822B8" w:rsidRPr="001401F0">
        <w:rPr>
          <w:rStyle w:val="a3"/>
          <w:lang w:val="en-US"/>
        </w:rPr>
        <w:t>suns2009@rambler.ru</w:t>
      </w:r>
    </w:hyperlink>
    <w:r w:rsidR="009822B8">
      <w:rPr>
        <w:lang w:val="en-US"/>
      </w:rPr>
      <w:t xml:space="preserve"> </w:t>
    </w:r>
  </w:p>
  <w:p w:rsidR="00AD7FF2" w:rsidRDefault="00AD7FF2">
    <w:pPr>
      <w:pStyle w:val="ac"/>
    </w:pPr>
    <w:r w:rsidRPr="002E3105">
      <w:t>6560</w:t>
    </w:r>
    <w:r w:rsidR="009822B8" w:rsidRPr="009822B8">
      <w:t>31</w:t>
    </w:r>
    <w:r>
      <w:t>, Россия, Алтайский край, г. Барнаул</w:t>
    </w:r>
    <w:r>
      <w:br/>
    </w:r>
    <w:r w:rsidR="009822B8" w:rsidRPr="009822B8">
      <w:t xml:space="preserve">ул. </w:t>
    </w:r>
    <w:proofErr w:type="spellStart"/>
    <w:r w:rsidR="009822B8" w:rsidRPr="009822B8">
      <w:t>Папанинцев</w:t>
    </w:r>
    <w:proofErr w:type="spellEnd"/>
    <w:r w:rsidR="009822B8" w:rsidRPr="009822B8">
      <w:t>, 134, оф.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8E3B8F"/>
    <w:multiLevelType w:val="hybridMultilevel"/>
    <w:tmpl w:val="50FE7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6640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ACF6B75"/>
    <w:multiLevelType w:val="hybridMultilevel"/>
    <w:tmpl w:val="393E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B5802"/>
    <w:multiLevelType w:val="hybridMultilevel"/>
    <w:tmpl w:val="0A34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812FA"/>
    <w:multiLevelType w:val="hybridMultilevel"/>
    <w:tmpl w:val="8058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64EB"/>
    <w:multiLevelType w:val="hybridMultilevel"/>
    <w:tmpl w:val="B77A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2D34"/>
    <w:multiLevelType w:val="hybridMultilevel"/>
    <w:tmpl w:val="61D22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443F"/>
    <w:multiLevelType w:val="hybridMultilevel"/>
    <w:tmpl w:val="F1A2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5B69"/>
    <w:multiLevelType w:val="hybridMultilevel"/>
    <w:tmpl w:val="46EC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0327"/>
    <w:multiLevelType w:val="hybridMultilevel"/>
    <w:tmpl w:val="2DB6E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30508"/>
    <w:multiLevelType w:val="hybridMultilevel"/>
    <w:tmpl w:val="5FD4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C001F"/>
    <w:multiLevelType w:val="hybridMultilevel"/>
    <w:tmpl w:val="B34CE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94542D"/>
    <w:multiLevelType w:val="hybridMultilevel"/>
    <w:tmpl w:val="371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4C4C"/>
    <w:multiLevelType w:val="hybridMultilevel"/>
    <w:tmpl w:val="E41EF6E2"/>
    <w:lvl w:ilvl="0" w:tplc="D4D0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3750A"/>
    <w:multiLevelType w:val="hybridMultilevel"/>
    <w:tmpl w:val="8450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2851"/>
    <w:multiLevelType w:val="hybridMultilevel"/>
    <w:tmpl w:val="A56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705B4"/>
    <w:multiLevelType w:val="hybridMultilevel"/>
    <w:tmpl w:val="EC5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63B"/>
    <w:multiLevelType w:val="hybridMultilevel"/>
    <w:tmpl w:val="B748FDFE"/>
    <w:lvl w:ilvl="0" w:tplc="2D2A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87994"/>
    <w:multiLevelType w:val="hybridMultilevel"/>
    <w:tmpl w:val="F266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46DC5"/>
    <w:multiLevelType w:val="hybridMultilevel"/>
    <w:tmpl w:val="C1A8B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A07B29"/>
    <w:multiLevelType w:val="hybridMultilevel"/>
    <w:tmpl w:val="5316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C1E78"/>
    <w:multiLevelType w:val="hybridMultilevel"/>
    <w:tmpl w:val="57D6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A7A29"/>
    <w:multiLevelType w:val="hybridMultilevel"/>
    <w:tmpl w:val="970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1229"/>
    <w:multiLevelType w:val="hybridMultilevel"/>
    <w:tmpl w:val="C4C6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A5D5D"/>
    <w:multiLevelType w:val="hybridMultilevel"/>
    <w:tmpl w:val="B70C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00D5"/>
    <w:multiLevelType w:val="hybridMultilevel"/>
    <w:tmpl w:val="83C6B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0A09D9"/>
    <w:multiLevelType w:val="hybridMultilevel"/>
    <w:tmpl w:val="CD2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C4A14"/>
    <w:multiLevelType w:val="hybridMultilevel"/>
    <w:tmpl w:val="5362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0D02"/>
    <w:multiLevelType w:val="hybridMultilevel"/>
    <w:tmpl w:val="7D12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4"/>
  </w:num>
  <w:num w:numId="8">
    <w:abstractNumId w:val="12"/>
  </w:num>
  <w:num w:numId="9">
    <w:abstractNumId w:val="20"/>
  </w:num>
  <w:num w:numId="10">
    <w:abstractNumId w:val="16"/>
  </w:num>
  <w:num w:numId="11">
    <w:abstractNumId w:val="6"/>
  </w:num>
  <w:num w:numId="12">
    <w:abstractNumId w:val="10"/>
  </w:num>
  <w:num w:numId="13">
    <w:abstractNumId w:val="19"/>
  </w:num>
  <w:num w:numId="14">
    <w:abstractNumId w:val="26"/>
  </w:num>
  <w:num w:numId="15">
    <w:abstractNumId w:val="27"/>
  </w:num>
  <w:num w:numId="16">
    <w:abstractNumId w:val="28"/>
  </w:num>
  <w:num w:numId="17">
    <w:abstractNumId w:val="7"/>
  </w:num>
  <w:num w:numId="18">
    <w:abstractNumId w:val="18"/>
  </w:num>
  <w:num w:numId="19">
    <w:abstractNumId w:val="5"/>
  </w:num>
  <w:num w:numId="20">
    <w:abstractNumId w:val="23"/>
  </w:num>
  <w:num w:numId="21">
    <w:abstractNumId w:val="29"/>
  </w:num>
  <w:num w:numId="22">
    <w:abstractNumId w:val="22"/>
  </w:num>
  <w:num w:numId="23">
    <w:abstractNumId w:val="32"/>
  </w:num>
  <w:num w:numId="24">
    <w:abstractNumId w:val="9"/>
  </w:num>
  <w:num w:numId="25">
    <w:abstractNumId w:val="31"/>
  </w:num>
  <w:num w:numId="26">
    <w:abstractNumId w:val="17"/>
  </w:num>
  <w:num w:numId="27">
    <w:abstractNumId w:val="21"/>
  </w:num>
  <w:num w:numId="28">
    <w:abstractNumId w:val="30"/>
  </w:num>
  <w:num w:numId="29">
    <w:abstractNumId w:val="8"/>
  </w:num>
  <w:num w:numId="30">
    <w:abstractNumId w:val="25"/>
  </w:num>
  <w:num w:numId="31">
    <w:abstractNumId w:val="1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FF"/>
    <w:rsid w:val="00000CE7"/>
    <w:rsid w:val="0000205A"/>
    <w:rsid w:val="00002145"/>
    <w:rsid w:val="00004782"/>
    <w:rsid w:val="00005B73"/>
    <w:rsid w:val="0001264F"/>
    <w:rsid w:val="00013156"/>
    <w:rsid w:val="00016C6D"/>
    <w:rsid w:val="000242D4"/>
    <w:rsid w:val="000253DC"/>
    <w:rsid w:val="00031667"/>
    <w:rsid w:val="000328A9"/>
    <w:rsid w:val="00033314"/>
    <w:rsid w:val="0003577B"/>
    <w:rsid w:val="00035E3C"/>
    <w:rsid w:val="000409D4"/>
    <w:rsid w:val="00042458"/>
    <w:rsid w:val="00042B78"/>
    <w:rsid w:val="00047612"/>
    <w:rsid w:val="00056997"/>
    <w:rsid w:val="00056F10"/>
    <w:rsid w:val="0006254A"/>
    <w:rsid w:val="00064562"/>
    <w:rsid w:val="00071166"/>
    <w:rsid w:val="0007259A"/>
    <w:rsid w:val="00076496"/>
    <w:rsid w:val="00076D68"/>
    <w:rsid w:val="00080597"/>
    <w:rsid w:val="00083D19"/>
    <w:rsid w:val="00083F72"/>
    <w:rsid w:val="00085425"/>
    <w:rsid w:val="00086EA7"/>
    <w:rsid w:val="000873A9"/>
    <w:rsid w:val="00090E77"/>
    <w:rsid w:val="00091B95"/>
    <w:rsid w:val="00092716"/>
    <w:rsid w:val="0009442C"/>
    <w:rsid w:val="0009620C"/>
    <w:rsid w:val="0009716C"/>
    <w:rsid w:val="000979BC"/>
    <w:rsid w:val="000A0894"/>
    <w:rsid w:val="000A26DF"/>
    <w:rsid w:val="000A3E6C"/>
    <w:rsid w:val="000A5035"/>
    <w:rsid w:val="000B0B5B"/>
    <w:rsid w:val="000B0E13"/>
    <w:rsid w:val="000B13DC"/>
    <w:rsid w:val="000B2F8E"/>
    <w:rsid w:val="000B352C"/>
    <w:rsid w:val="000B6475"/>
    <w:rsid w:val="000B6621"/>
    <w:rsid w:val="000C205E"/>
    <w:rsid w:val="000C31D9"/>
    <w:rsid w:val="000C51FD"/>
    <w:rsid w:val="000C7136"/>
    <w:rsid w:val="000D2888"/>
    <w:rsid w:val="000D3CA4"/>
    <w:rsid w:val="000D7246"/>
    <w:rsid w:val="000D74F9"/>
    <w:rsid w:val="000E087E"/>
    <w:rsid w:val="000E5496"/>
    <w:rsid w:val="000F0CA2"/>
    <w:rsid w:val="0010491F"/>
    <w:rsid w:val="00105830"/>
    <w:rsid w:val="00105B1E"/>
    <w:rsid w:val="00106A48"/>
    <w:rsid w:val="00106DAF"/>
    <w:rsid w:val="001111C8"/>
    <w:rsid w:val="0011604D"/>
    <w:rsid w:val="001177DA"/>
    <w:rsid w:val="0012257F"/>
    <w:rsid w:val="0012583B"/>
    <w:rsid w:val="00130AC2"/>
    <w:rsid w:val="00133015"/>
    <w:rsid w:val="00135CB9"/>
    <w:rsid w:val="001379CD"/>
    <w:rsid w:val="001412E8"/>
    <w:rsid w:val="0014159A"/>
    <w:rsid w:val="00141CCD"/>
    <w:rsid w:val="00143BDC"/>
    <w:rsid w:val="00144A9B"/>
    <w:rsid w:val="00145011"/>
    <w:rsid w:val="001520DC"/>
    <w:rsid w:val="001544C5"/>
    <w:rsid w:val="0015623B"/>
    <w:rsid w:val="00157D80"/>
    <w:rsid w:val="00161B78"/>
    <w:rsid w:val="0016214C"/>
    <w:rsid w:val="00163F7F"/>
    <w:rsid w:val="00166E5D"/>
    <w:rsid w:val="0017080F"/>
    <w:rsid w:val="00170DF3"/>
    <w:rsid w:val="0017696C"/>
    <w:rsid w:val="00182B09"/>
    <w:rsid w:val="00187E0C"/>
    <w:rsid w:val="0019155F"/>
    <w:rsid w:val="00192121"/>
    <w:rsid w:val="00194A9B"/>
    <w:rsid w:val="001A0606"/>
    <w:rsid w:val="001A20B4"/>
    <w:rsid w:val="001A5C0B"/>
    <w:rsid w:val="001A62B3"/>
    <w:rsid w:val="001A7E52"/>
    <w:rsid w:val="001B152D"/>
    <w:rsid w:val="001B3D9C"/>
    <w:rsid w:val="001B46B2"/>
    <w:rsid w:val="001B4CC9"/>
    <w:rsid w:val="001C039F"/>
    <w:rsid w:val="001C2023"/>
    <w:rsid w:val="001C23D1"/>
    <w:rsid w:val="001C2831"/>
    <w:rsid w:val="001C35A6"/>
    <w:rsid w:val="001C7CDA"/>
    <w:rsid w:val="001D00BB"/>
    <w:rsid w:val="001D16D8"/>
    <w:rsid w:val="001D2A73"/>
    <w:rsid w:val="001D334C"/>
    <w:rsid w:val="001D6C22"/>
    <w:rsid w:val="001E14EA"/>
    <w:rsid w:val="001E669A"/>
    <w:rsid w:val="001E6C1B"/>
    <w:rsid w:val="001F0F01"/>
    <w:rsid w:val="001F3959"/>
    <w:rsid w:val="001F4326"/>
    <w:rsid w:val="00201FF0"/>
    <w:rsid w:val="00202FEA"/>
    <w:rsid w:val="00215197"/>
    <w:rsid w:val="00216B01"/>
    <w:rsid w:val="002179FE"/>
    <w:rsid w:val="00221BC1"/>
    <w:rsid w:val="00223A51"/>
    <w:rsid w:val="00227FB1"/>
    <w:rsid w:val="00230294"/>
    <w:rsid w:val="002312DE"/>
    <w:rsid w:val="00232FFB"/>
    <w:rsid w:val="002353E3"/>
    <w:rsid w:val="00235700"/>
    <w:rsid w:val="00235AD8"/>
    <w:rsid w:val="00247130"/>
    <w:rsid w:val="002518B2"/>
    <w:rsid w:val="002627F3"/>
    <w:rsid w:val="00262946"/>
    <w:rsid w:val="00262EE7"/>
    <w:rsid w:val="002825D1"/>
    <w:rsid w:val="00282F65"/>
    <w:rsid w:val="002871BE"/>
    <w:rsid w:val="00292311"/>
    <w:rsid w:val="002938D3"/>
    <w:rsid w:val="00296C17"/>
    <w:rsid w:val="002A01B0"/>
    <w:rsid w:val="002A0AB0"/>
    <w:rsid w:val="002A29F3"/>
    <w:rsid w:val="002A57DE"/>
    <w:rsid w:val="002A767E"/>
    <w:rsid w:val="002A7D0A"/>
    <w:rsid w:val="002B1F57"/>
    <w:rsid w:val="002B2084"/>
    <w:rsid w:val="002B306C"/>
    <w:rsid w:val="002B4563"/>
    <w:rsid w:val="002B482F"/>
    <w:rsid w:val="002B6D25"/>
    <w:rsid w:val="002C0DBF"/>
    <w:rsid w:val="002C247B"/>
    <w:rsid w:val="002C34E5"/>
    <w:rsid w:val="002D0096"/>
    <w:rsid w:val="002D2A93"/>
    <w:rsid w:val="002D4579"/>
    <w:rsid w:val="002D4874"/>
    <w:rsid w:val="002D5F3C"/>
    <w:rsid w:val="002E1235"/>
    <w:rsid w:val="002E1C8F"/>
    <w:rsid w:val="002E3105"/>
    <w:rsid w:val="002E439B"/>
    <w:rsid w:val="002F119C"/>
    <w:rsid w:val="002F1A4A"/>
    <w:rsid w:val="002F2ACF"/>
    <w:rsid w:val="002F2CC0"/>
    <w:rsid w:val="002F6E95"/>
    <w:rsid w:val="0030086C"/>
    <w:rsid w:val="00304AAF"/>
    <w:rsid w:val="00305300"/>
    <w:rsid w:val="003072F7"/>
    <w:rsid w:val="00307E07"/>
    <w:rsid w:val="00314DC8"/>
    <w:rsid w:val="00316019"/>
    <w:rsid w:val="003169B4"/>
    <w:rsid w:val="00317C5A"/>
    <w:rsid w:val="00320F83"/>
    <w:rsid w:val="00321E34"/>
    <w:rsid w:val="003235E4"/>
    <w:rsid w:val="003262BE"/>
    <w:rsid w:val="003267A8"/>
    <w:rsid w:val="0032766F"/>
    <w:rsid w:val="00330F8C"/>
    <w:rsid w:val="0033321C"/>
    <w:rsid w:val="003334EA"/>
    <w:rsid w:val="003347FD"/>
    <w:rsid w:val="00337666"/>
    <w:rsid w:val="003411A9"/>
    <w:rsid w:val="003415D8"/>
    <w:rsid w:val="00341F08"/>
    <w:rsid w:val="00346F53"/>
    <w:rsid w:val="00350B73"/>
    <w:rsid w:val="00354D02"/>
    <w:rsid w:val="00362746"/>
    <w:rsid w:val="003657BC"/>
    <w:rsid w:val="00367C66"/>
    <w:rsid w:val="00367E89"/>
    <w:rsid w:val="0037596A"/>
    <w:rsid w:val="0037778C"/>
    <w:rsid w:val="00377F9D"/>
    <w:rsid w:val="003827D8"/>
    <w:rsid w:val="00382A48"/>
    <w:rsid w:val="003855FF"/>
    <w:rsid w:val="00385A36"/>
    <w:rsid w:val="00385CE8"/>
    <w:rsid w:val="00386879"/>
    <w:rsid w:val="00387662"/>
    <w:rsid w:val="00390185"/>
    <w:rsid w:val="00393A99"/>
    <w:rsid w:val="00394AA1"/>
    <w:rsid w:val="00395CE9"/>
    <w:rsid w:val="003A0D71"/>
    <w:rsid w:val="003A447F"/>
    <w:rsid w:val="003A4858"/>
    <w:rsid w:val="003A4AAE"/>
    <w:rsid w:val="003A7318"/>
    <w:rsid w:val="003B7B2E"/>
    <w:rsid w:val="003C0EC8"/>
    <w:rsid w:val="003C42D1"/>
    <w:rsid w:val="003C5F81"/>
    <w:rsid w:val="003C66B8"/>
    <w:rsid w:val="003D18E4"/>
    <w:rsid w:val="003D1B09"/>
    <w:rsid w:val="003E0E4F"/>
    <w:rsid w:val="003E6365"/>
    <w:rsid w:val="004072C5"/>
    <w:rsid w:val="00421B5D"/>
    <w:rsid w:val="0042232E"/>
    <w:rsid w:val="00422473"/>
    <w:rsid w:val="00425249"/>
    <w:rsid w:val="004259FD"/>
    <w:rsid w:val="00425D24"/>
    <w:rsid w:val="00425D2F"/>
    <w:rsid w:val="0043123F"/>
    <w:rsid w:val="00434A5E"/>
    <w:rsid w:val="00435122"/>
    <w:rsid w:val="00435C42"/>
    <w:rsid w:val="00435FC5"/>
    <w:rsid w:val="0044044C"/>
    <w:rsid w:val="00440D72"/>
    <w:rsid w:val="00442166"/>
    <w:rsid w:val="004425C7"/>
    <w:rsid w:val="0044389F"/>
    <w:rsid w:val="00444431"/>
    <w:rsid w:val="0044518C"/>
    <w:rsid w:val="00446284"/>
    <w:rsid w:val="00447115"/>
    <w:rsid w:val="00450D03"/>
    <w:rsid w:val="00452301"/>
    <w:rsid w:val="004556B7"/>
    <w:rsid w:val="00462BEA"/>
    <w:rsid w:val="00463311"/>
    <w:rsid w:val="00463E12"/>
    <w:rsid w:val="00466FCB"/>
    <w:rsid w:val="00467815"/>
    <w:rsid w:val="00472426"/>
    <w:rsid w:val="0047278D"/>
    <w:rsid w:val="004772BA"/>
    <w:rsid w:val="0047743A"/>
    <w:rsid w:val="00480061"/>
    <w:rsid w:val="00480C22"/>
    <w:rsid w:val="0048104A"/>
    <w:rsid w:val="00483843"/>
    <w:rsid w:val="0048589B"/>
    <w:rsid w:val="00486703"/>
    <w:rsid w:val="004A1560"/>
    <w:rsid w:val="004A1D50"/>
    <w:rsid w:val="004A2607"/>
    <w:rsid w:val="004A2D79"/>
    <w:rsid w:val="004A5E71"/>
    <w:rsid w:val="004B2850"/>
    <w:rsid w:val="004B3F1A"/>
    <w:rsid w:val="004B46C8"/>
    <w:rsid w:val="004B5827"/>
    <w:rsid w:val="004B65DB"/>
    <w:rsid w:val="004C1548"/>
    <w:rsid w:val="004C46D9"/>
    <w:rsid w:val="004C536E"/>
    <w:rsid w:val="004C755E"/>
    <w:rsid w:val="004D0935"/>
    <w:rsid w:val="004D1324"/>
    <w:rsid w:val="004D2859"/>
    <w:rsid w:val="004D2A5B"/>
    <w:rsid w:val="004D4086"/>
    <w:rsid w:val="004D44BD"/>
    <w:rsid w:val="004D5B14"/>
    <w:rsid w:val="004D671D"/>
    <w:rsid w:val="004E4CA8"/>
    <w:rsid w:val="004E7568"/>
    <w:rsid w:val="004F0BC6"/>
    <w:rsid w:val="004F270D"/>
    <w:rsid w:val="004F60A6"/>
    <w:rsid w:val="005001F6"/>
    <w:rsid w:val="00503DB0"/>
    <w:rsid w:val="005040A6"/>
    <w:rsid w:val="00505BA2"/>
    <w:rsid w:val="0050631C"/>
    <w:rsid w:val="005231E1"/>
    <w:rsid w:val="005243E8"/>
    <w:rsid w:val="00526E7E"/>
    <w:rsid w:val="0052794D"/>
    <w:rsid w:val="0054062D"/>
    <w:rsid w:val="00541B13"/>
    <w:rsid w:val="00543A56"/>
    <w:rsid w:val="00545270"/>
    <w:rsid w:val="00545C30"/>
    <w:rsid w:val="00545D59"/>
    <w:rsid w:val="00551C95"/>
    <w:rsid w:val="005522D8"/>
    <w:rsid w:val="00556125"/>
    <w:rsid w:val="0055765B"/>
    <w:rsid w:val="00560223"/>
    <w:rsid w:val="0056272E"/>
    <w:rsid w:val="00564EBE"/>
    <w:rsid w:val="005664E1"/>
    <w:rsid w:val="005729A5"/>
    <w:rsid w:val="00575FC1"/>
    <w:rsid w:val="00576452"/>
    <w:rsid w:val="0057657B"/>
    <w:rsid w:val="00581925"/>
    <w:rsid w:val="00582099"/>
    <w:rsid w:val="00583C0D"/>
    <w:rsid w:val="00587BE1"/>
    <w:rsid w:val="00592C1E"/>
    <w:rsid w:val="005A3A55"/>
    <w:rsid w:val="005A643E"/>
    <w:rsid w:val="005A6A55"/>
    <w:rsid w:val="005A7866"/>
    <w:rsid w:val="005B1276"/>
    <w:rsid w:val="005B461F"/>
    <w:rsid w:val="005B5433"/>
    <w:rsid w:val="005B57DD"/>
    <w:rsid w:val="005B5F03"/>
    <w:rsid w:val="005B7E23"/>
    <w:rsid w:val="005B7FD6"/>
    <w:rsid w:val="005C30FF"/>
    <w:rsid w:val="005C4819"/>
    <w:rsid w:val="005C720B"/>
    <w:rsid w:val="005D077A"/>
    <w:rsid w:val="005D1804"/>
    <w:rsid w:val="005E1814"/>
    <w:rsid w:val="005E1E38"/>
    <w:rsid w:val="005E4376"/>
    <w:rsid w:val="005E46F0"/>
    <w:rsid w:val="005E78B1"/>
    <w:rsid w:val="005E7BF9"/>
    <w:rsid w:val="005F0967"/>
    <w:rsid w:val="005F5DDA"/>
    <w:rsid w:val="005F6DE2"/>
    <w:rsid w:val="00600D57"/>
    <w:rsid w:val="00602928"/>
    <w:rsid w:val="0060357C"/>
    <w:rsid w:val="00610A4A"/>
    <w:rsid w:val="00615587"/>
    <w:rsid w:val="00621A35"/>
    <w:rsid w:val="00625920"/>
    <w:rsid w:val="00626124"/>
    <w:rsid w:val="00630A8C"/>
    <w:rsid w:val="00632A86"/>
    <w:rsid w:val="00632B0D"/>
    <w:rsid w:val="00640156"/>
    <w:rsid w:val="0064028A"/>
    <w:rsid w:val="006403FB"/>
    <w:rsid w:val="00640D95"/>
    <w:rsid w:val="00650533"/>
    <w:rsid w:val="00663AFF"/>
    <w:rsid w:val="00663CF0"/>
    <w:rsid w:val="00664A16"/>
    <w:rsid w:val="0066546B"/>
    <w:rsid w:val="00666927"/>
    <w:rsid w:val="00670469"/>
    <w:rsid w:val="0067053F"/>
    <w:rsid w:val="00670FEB"/>
    <w:rsid w:val="00673FAE"/>
    <w:rsid w:val="0067771E"/>
    <w:rsid w:val="00677C21"/>
    <w:rsid w:val="00680672"/>
    <w:rsid w:val="00680D8E"/>
    <w:rsid w:val="006829A2"/>
    <w:rsid w:val="006853B7"/>
    <w:rsid w:val="0068570A"/>
    <w:rsid w:val="006858B5"/>
    <w:rsid w:val="00691A08"/>
    <w:rsid w:val="0069413A"/>
    <w:rsid w:val="00695063"/>
    <w:rsid w:val="006A31DD"/>
    <w:rsid w:val="006A71AF"/>
    <w:rsid w:val="006A7444"/>
    <w:rsid w:val="006B189E"/>
    <w:rsid w:val="006B2221"/>
    <w:rsid w:val="006B3038"/>
    <w:rsid w:val="006B31D6"/>
    <w:rsid w:val="006B3A27"/>
    <w:rsid w:val="006B4680"/>
    <w:rsid w:val="006C1123"/>
    <w:rsid w:val="006C76E1"/>
    <w:rsid w:val="006C7CB8"/>
    <w:rsid w:val="006D0A0A"/>
    <w:rsid w:val="006D3A82"/>
    <w:rsid w:val="006D43F9"/>
    <w:rsid w:val="006E4F55"/>
    <w:rsid w:val="006F0ECC"/>
    <w:rsid w:val="006F411D"/>
    <w:rsid w:val="006F41BF"/>
    <w:rsid w:val="007022E7"/>
    <w:rsid w:val="00703430"/>
    <w:rsid w:val="007059C1"/>
    <w:rsid w:val="00711B27"/>
    <w:rsid w:val="00713D08"/>
    <w:rsid w:val="007148AB"/>
    <w:rsid w:val="00716801"/>
    <w:rsid w:val="007201DD"/>
    <w:rsid w:val="007203B2"/>
    <w:rsid w:val="0072489D"/>
    <w:rsid w:val="0072662F"/>
    <w:rsid w:val="0073598E"/>
    <w:rsid w:val="00735D04"/>
    <w:rsid w:val="00737003"/>
    <w:rsid w:val="007425DC"/>
    <w:rsid w:val="00750F22"/>
    <w:rsid w:val="00751019"/>
    <w:rsid w:val="007528AF"/>
    <w:rsid w:val="00753948"/>
    <w:rsid w:val="0075443F"/>
    <w:rsid w:val="007640B1"/>
    <w:rsid w:val="0076553B"/>
    <w:rsid w:val="0076559F"/>
    <w:rsid w:val="00766EE6"/>
    <w:rsid w:val="00767106"/>
    <w:rsid w:val="007673EF"/>
    <w:rsid w:val="00774F8D"/>
    <w:rsid w:val="00777321"/>
    <w:rsid w:val="0077777D"/>
    <w:rsid w:val="00784431"/>
    <w:rsid w:val="007860CE"/>
    <w:rsid w:val="007863B3"/>
    <w:rsid w:val="00786DCD"/>
    <w:rsid w:val="0079061B"/>
    <w:rsid w:val="00792AA7"/>
    <w:rsid w:val="00796F72"/>
    <w:rsid w:val="0079735E"/>
    <w:rsid w:val="00797BD4"/>
    <w:rsid w:val="00797C89"/>
    <w:rsid w:val="007A2FD9"/>
    <w:rsid w:val="007A7667"/>
    <w:rsid w:val="007B011D"/>
    <w:rsid w:val="007B08F8"/>
    <w:rsid w:val="007B14DF"/>
    <w:rsid w:val="007B34E9"/>
    <w:rsid w:val="007B3C54"/>
    <w:rsid w:val="007B516E"/>
    <w:rsid w:val="007B67C9"/>
    <w:rsid w:val="007B7D5C"/>
    <w:rsid w:val="007C0820"/>
    <w:rsid w:val="007C08BF"/>
    <w:rsid w:val="007C20C7"/>
    <w:rsid w:val="007C25BA"/>
    <w:rsid w:val="007C28A2"/>
    <w:rsid w:val="007C4D44"/>
    <w:rsid w:val="007C7843"/>
    <w:rsid w:val="007D0681"/>
    <w:rsid w:val="007D0CA4"/>
    <w:rsid w:val="007D36DD"/>
    <w:rsid w:val="007D4772"/>
    <w:rsid w:val="007D54B9"/>
    <w:rsid w:val="007E0AC0"/>
    <w:rsid w:val="007E3485"/>
    <w:rsid w:val="007E503A"/>
    <w:rsid w:val="007F3A06"/>
    <w:rsid w:val="007F4780"/>
    <w:rsid w:val="00800345"/>
    <w:rsid w:val="00801E0F"/>
    <w:rsid w:val="00802E24"/>
    <w:rsid w:val="00804993"/>
    <w:rsid w:val="00807674"/>
    <w:rsid w:val="00807DD1"/>
    <w:rsid w:val="008128B9"/>
    <w:rsid w:val="008155FF"/>
    <w:rsid w:val="00817EFE"/>
    <w:rsid w:val="008218BE"/>
    <w:rsid w:val="00823037"/>
    <w:rsid w:val="008241A8"/>
    <w:rsid w:val="00826F94"/>
    <w:rsid w:val="0083158B"/>
    <w:rsid w:val="008326C7"/>
    <w:rsid w:val="00836765"/>
    <w:rsid w:val="00840326"/>
    <w:rsid w:val="00843913"/>
    <w:rsid w:val="00846F30"/>
    <w:rsid w:val="00852468"/>
    <w:rsid w:val="00855DCF"/>
    <w:rsid w:val="00856E8D"/>
    <w:rsid w:val="00861F5C"/>
    <w:rsid w:val="0086712D"/>
    <w:rsid w:val="00872337"/>
    <w:rsid w:val="008734A6"/>
    <w:rsid w:val="008759FD"/>
    <w:rsid w:val="00877E80"/>
    <w:rsid w:val="00880550"/>
    <w:rsid w:val="008833DC"/>
    <w:rsid w:val="008838B7"/>
    <w:rsid w:val="00883DCF"/>
    <w:rsid w:val="00884225"/>
    <w:rsid w:val="0088796F"/>
    <w:rsid w:val="008879EC"/>
    <w:rsid w:val="008916D4"/>
    <w:rsid w:val="0089605C"/>
    <w:rsid w:val="008B1124"/>
    <w:rsid w:val="008C02A2"/>
    <w:rsid w:val="008C180A"/>
    <w:rsid w:val="008C70AE"/>
    <w:rsid w:val="008D1FE5"/>
    <w:rsid w:val="008D2C48"/>
    <w:rsid w:val="008D57C4"/>
    <w:rsid w:val="008D6A88"/>
    <w:rsid w:val="008D6B4C"/>
    <w:rsid w:val="008D755B"/>
    <w:rsid w:val="008E1221"/>
    <w:rsid w:val="008E344E"/>
    <w:rsid w:val="008E4143"/>
    <w:rsid w:val="008E539E"/>
    <w:rsid w:val="008E7BBF"/>
    <w:rsid w:val="008F0FD2"/>
    <w:rsid w:val="008F4751"/>
    <w:rsid w:val="008F75DE"/>
    <w:rsid w:val="0090024E"/>
    <w:rsid w:val="0090074F"/>
    <w:rsid w:val="00900ED8"/>
    <w:rsid w:val="009027B2"/>
    <w:rsid w:val="0090500E"/>
    <w:rsid w:val="00906591"/>
    <w:rsid w:val="00911FCC"/>
    <w:rsid w:val="00916632"/>
    <w:rsid w:val="00917580"/>
    <w:rsid w:val="00924EE3"/>
    <w:rsid w:val="00925D55"/>
    <w:rsid w:val="00927AE1"/>
    <w:rsid w:val="00931F50"/>
    <w:rsid w:val="009320D7"/>
    <w:rsid w:val="0093238C"/>
    <w:rsid w:val="00933AB0"/>
    <w:rsid w:val="00933D28"/>
    <w:rsid w:val="00936AB5"/>
    <w:rsid w:val="0093775C"/>
    <w:rsid w:val="00937836"/>
    <w:rsid w:val="00941406"/>
    <w:rsid w:val="009438DB"/>
    <w:rsid w:val="00944456"/>
    <w:rsid w:val="009454D7"/>
    <w:rsid w:val="009469F7"/>
    <w:rsid w:val="00953245"/>
    <w:rsid w:val="009532E4"/>
    <w:rsid w:val="009566BA"/>
    <w:rsid w:val="009606CE"/>
    <w:rsid w:val="00960887"/>
    <w:rsid w:val="00961472"/>
    <w:rsid w:val="00962C6C"/>
    <w:rsid w:val="00963D44"/>
    <w:rsid w:val="00964CB2"/>
    <w:rsid w:val="0096653E"/>
    <w:rsid w:val="00972B06"/>
    <w:rsid w:val="00976A46"/>
    <w:rsid w:val="00977FA2"/>
    <w:rsid w:val="009822B8"/>
    <w:rsid w:val="00982661"/>
    <w:rsid w:val="009826A4"/>
    <w:rsid w:val="00984AEF"/>
    <w:rsid w:val="00986ED7"/>
    <w:rsid w:val="00987B9F"/>
    <w:rsid w:val="009902F2"/>
    <w:rsid w:val="00996449"/>
    <w:rsid w:val="00996482"/>
    <w:rsid w:val="009964A6"/>
    <w:rsid w:val="00996534"/>
    <w:rsid w:val="00997D13"/>
    <w:rsid w:val="009A27B0"/>
    <w:rsid w:val="009A2C33"/>
    <w:rsid w:val="009A3A6A"/>
    <w:rsid w:val="009A4E5A"/>
    <w:rsid w:val="009A58E9"/>
    <w:rsid w:val="009B7953"/>
    <w:rsid w:val="009C2EF7"/>
    <w:rsid w:val="009C7B7A"/>
    <w:rsid w:val="009D2C9C"/>
    <w:rsid w:val="009D7C3E"/>
    <w:rsid w:val="009E0595"/>
    <w:rsid w:val="009E0EF7"/>
    <w:rsid w:val="009E2137"/>
    <w:rsid w:val="009E2FCB"/>
    <w:rsid w:val="009E3EBB"/>
    <w:rsid w:val="009E504B"/>
    <w:rsid w:val="009E5CA8"/>
    <w:rsid w:val="009F1F89"/>
    <w:rsid w:val="009F488E"/>
    <w:rsid w:val="009F7E19"/>
    <w:rsid w:val="00A00209"/>
    <w:rsid w:val="00A0106E"/>
    <w:rsid w:val="00A02F6B"/>
    <w:rsid w:val="00A05489"/>
    <w:rsid w:val="00A05738"/>
    <w:rsid w:val="00A05E74"/>
    <w:rsid w:val="00A07A15"/>
    <w:rsid w:val="00A13F19"/>
    <w:rsid w:val="00A14B1F"/>
    <w:rsid w:val="00A15468"/>
    <w:rsid w:val="00A20F09"/>
    <w:rsid w:val="00A21DF3"/>
    <w:rsid w:val="00A2327D"/>
    <w:rsid w:val="00A2336A"/>
    <w:rsid w:val="00A25BF4"/>
    <w:rsid w:val="00A271DC"/>
    <w:rsid w:val="00A311DE"/>
    <w:rsid w:val="00A3354F"/>
    <w:rsid w:val="00A3362D"/>
    <w:rsid w:val="00A35D82"/>
    <w:rsid w:val="00A3710E"/>
    <w:rsid w:val="00A40E24"/>
    <w:rsid w:val="00A419F0"/>
    <w:rsid w:val="00A534DB"/>
    <w:rsid w:val="00A576C2"/>
    <w:rsid w:val="00A57859"/>
    <w:rsid w:val="00A61028"/>
    <w:rsid w:val="00A616E4"/>
    <w:rsid w:val="00A61C4A"/>
    <w:rsid w:val="00A629B4"/>
    <w:rsid w:val="00A67B79"/>
    <w:rsid w:val="00A7047C"/>
    <w:rsid w:val="00A7605D"/>
    <w:rsid w:val="00A80579"/>
    <w:rsid w:val="00A8190B"/>
    <w:rsid w:val="00A82F86"/>
    <w:rsid w:val="00A91BC0"/>
    <w:rsid w:val="00AA1817"/>
    <w:rsid w:val="00AA3219"/>
    <w:rsid w:val="00AA3318"/>
    <w:rsid w:val="00AA3794"/>
    <w:rsid w:val="00AB0E98"/>
    <w:rsid w:val="00AB1A4A"/>
    <w:rsid w:val="00AB43E0"/>
    <w:rsid w:val="00AB4A67"/>
    <w:rsid w:val="00AB540F"/>
    <w:rsid w:val="00AB6820"/>
    <w:rsid w:val="00AB7645"/>
    <w:rsid w:val="00AC5D26"/>
    <w:rsid w:val="00AC68E3"/>
    <w:rsid w:val="00AC6A0B"/>
    <w:rsid w:val="00AC7F0B"/>
    <w:rsid w:val="00AD0BD4"/>
    <w:rsid w:val="00AD42F4"/>
    <w:rsid w:val="00AD4E98"/>
    <w:rsid w:val="00AD6F28"/>
    <w:rsid w:val="00AD7634"/>
    <w:rsid w:val="00AD7FF2"/>
    <w:rsid w:val="00AE12D2"/>
    <w:rsid w:val="00AE41C1"/>
    <w:rsid w:val="00AE4800"/>
    <w:rsid w:val="00AE4B34"/>
    <w:rsid w:val="00AE6007"/>
    <w:rsid w:val="00AE6120"/>
    <w:rsid w:val="00AE72F6"/>
    <w:rsid w:val="00AE7D55"/>
    <w:rsid w:val="00AF2040"/>
    <w:rsid w:val="00AF46EC"/>
    <w:rsid w:val="00AF6A80"/>
    <w:rsid w:val="00AF7299"/>
    <w:rsid w:val="00AF770E"/>
    <w:rsid w:val="00B02E5E"/>
    <w:rsid w:val="00B03740"/>
    <w:rsid w:val="00B11C0E"/>
    <w:rsid w:val="00B209D3"/>
    <w:rsid w:val="00B20AAE"/>
    <w:rsid w:val="00B20D8F"/>
    <w:rsid w:val="00B276AD"/>
    <w:rsid w:val="00B30814"/>
    <w:rsid w:val="00B31286"/>
    <w:rsid w:val="00B37B42"/>
    <w:rsid w:val="00B40AFC"/>
    <w:rsid w:val="00B440A7"/>
    <w:rsid w:val="00B457F6"/>
    <w:rsid w:val="00B5185C"/>
    <w:rsid w:val="00B52D4E"/>
    <w:rsid w:val="00B54A98"/>
    <w:rsid w:val="00B56F61"/>
    <w:rsid w:val="00B57CF8"/>
    <w:rsid w:val="00B57D56"/>
    <w:rsid w:val="00B60B81"/>
    <w:rsid w:val="00B6106E"/>
    <w:rsid w:val="00B629DE"/>
    <w:rsid w:val="00B660F6"/>
    <w:rsid w:val="00B71003"/>
    <w:rsid w:val="00B72EBC"/>
    <w:rsid w:val="00B732F3"/>
    <w:rsid w:val="00B74610"/>
    <w:rsid w:val="00B83F5D"/>
    <w:rsid w:val="00B85F59"/>
    <w:rsid w:val="00B867C4"/>
    <w:rsid w:val="00B87FCD"/>
    <w:rsid w:val="00B90464"/>
    <w:rsid w:val="00B91AE4"/>
    <w:rsid w:val="00B958AA"/>
    <w:rsid w:val="00B96354"/>
    <w:rsid w:val="00BA43E5"/>
    <w:rsid w:val="00BA57E7"/>
    <w:rsid w:val="00BA7B42"/>
    <w:rsid w:val="00BB0248"/>
    <w:rsid w:val="00BB0B71"/>
    <w:rsid w:val="00BB27A4"/>
    <w:rsid w:val="00BB4994"/>
    <w:rsid w:val="00BB5911"/>
    <w:rsid w:val="00BC12E9"/>
    <w:rsid w:val="00BC3682"/>
    <w:rsid w:val="00BC4B0D"/>
    <w:rsid w:val="00BC6FE1"/>
    <w:rsid w:val="00BD27E9"/>
    <w:rsid w:val="00BD5069"/>
    <w:rsid w:val="00BD58C7"/>
    <w:rsid w:val="00BD69BE"/>
    <w:rsid w:val="00BE020C"/>
    <w:rsid w:val="00BE07AE"/>
    <w:rsid w:val="00BE0ED8"/>
    <w:rsid w:val="00BE1B29"/>
    <w:rsid w:val="00BE21E8"/>
    <w:rsid w:val="00BE52B7"/>
    <w:rsid w:val="00BF0797"/>
    <w:rsid w:val="00BF0E57"/>
    <w:rsid w:val="00BF0FA0"/>
    <w:rsid w:val="00BF1474"/>
    <w:rsid w:val="00BF227E"/>
    <w:rsid w:val="00BF4DE3"/>
    <w:rsid w:val="00BF634E"/>
    <w:rsid w:val="00C02693"/>
    <w:rsid w:val="00C02BC1"/>
    <w:rsid w:val="00C075C9"/>
    <w:rsid w:val="00C13773"/>
    <w:rsid w:val="00C15597"/>
    <w:rsid w:val="00C16726"/>
    <w:rsid w:val="00C16C76"/>
    <w:rsid w:val="00C224D6"/>
    <w:rsid w:val="00C2403D"/>
    <w:rsid w:val="00C24D69"/>
    <w:rsid w:val="00C268CA"/>
    <w:rsid w:val="00C31DA6"/>
    <w:rsid w:val="00C3316D"/>
    <w:rsid w:val="00C342EF"/>
    <w:rsid w:val="00C347EF"/>
    <w:rsid w:val="00C35D64"/>
    <w:rsid w:val="00C40C4B"/>
    <w:rsid w:val="00C41059"/>
    <w:rsid w:val="00C41BD4"/>
    <w:rsid w:val="00C42A49"/>
    <w:rsid w:val="00C45660"/>
    <w:rsid w:val="00C464D1"/>
    <w:rsid w:val="00C502B4"/>
    <w:rsid w:val="00C508FB"/>
    <w:rsid w:val="00C51A78"/>
    <w:rsid w:val="00C53FDC"/>
    <w:rsid w:val="00C56AAE"/>
    <w:rsid w:val="00C607D3"/>
    <w:rsid w:val="00C62AD5"/>
    <w:rsid w:val="00C67CFF"/>
    <w:rsid w:val="00C73A65"/>
    <w:rsid w:val="00C772AA"/>
    <w:rsid w:val="00C779BC"/>
    <w:rsid w:val="00C80BD0"/>
    <w:rsid w:val="00C80D27"/>
    <w:rsid w:val="00C8160F"/>
    <w:rsid w:val="00C828B5"/>
    <w:rsid w:val="00C86DC5"/>
    <w:rsid w:val="00C91145"/>
    <w:rsid w:val="00C9398E"/>
    <w:rsid w:val="00C944AA"/>
    <w:rsid w:val="00C9596D"/>
    <w:rsid w:val="00C95E04"/>
    <w:rsid w:val="00C96C1F"/>
    <w:rsid w:val="00CA00F7"/>
    <w:rsid w:val="00CA09E4"/>
    <w:rsid w:val="00CA1179"/>
    <w:rsid w:val="00CA18C6"/>
    <w:rsid w:val="00CA3728"/>
    <w:rsid w:val="00CA5564"/>
    <w:rsid w:val="00CA5DAB"/>
    <w:rsid w:val="00CB1E7C"/>
    <w:rsid w:val="00CB7CA8"/>
    <w:rsid w:val="00CC0DC0"/>
    <w:rsid w:val="00CC192C"/>
    <w:rsid w:val="00CC2F4C"/>
    <w:rsid w:val="00CC5B96"/>
    <w:rsid w:val="00CD0F8F"/>
    <w:rsid w:val="00CD38A8"/>
    <w:rsid w:val="00CD69BC"/>
    <w:rsid w:val="00CE226F"/>
    <w:rsid w:val="00CE7BB7"/>
    <w:rsid w:val="00CF3021"/>
    <w:rsid w:val="00CF3B01"/>
    <w:rsid w:val="00CF3B4D"/>
    <w:rsid w:val="00CF3EB1"/>
    <w:rsid w:val="00CF57CA"/>
    <w:rsid w:val="00D01543"/>
    <w:rsid w:val="00D034B8"/>
    <w:rsid w:val="00D045E7"/>
    <w:rsid w:val="00D13CD4"/>
    <w:rsid w:val="00D145AB"/>
    <w:rsid w:val="00D16F2D"/>
    <w:rsid w:val="00D23F4C"/>
    <w:rsid w:val="00D25307"/>
    <w:rsid w:val="00D30834"/>
    <w:rsid w:val="00D338A5"/>
    <w:rsid w:val="00D348CB"/>
    <w:rsid w:val="00D34F35"/>
    <w:rsid w:val="00D36F74"/>
    <w:rsid w:val="00D43C5E"/>
    <w:rsid w:val="00D450CA"/>
    <w:rsid w:val="00D514FE"/>
    <w:rsid w:val="00D545BD"/>
    <w:rsid w:val="00D565BD"/>
    <w:rsid w:val="00D609BE"/>
    <w:rsid w:val="00D63927"/>
    <w:rsid w:val="00D63DC5"/>
    <w:rsid w:val="00D701BB"/>
    <w:rsid w:val="00D72FCD"/>
    <w:rsid w:val="00D75089"/>
    <w:rsid w:val="00D80DB7"/>
    <w:rsid w:val="00D87968"/>
    <w:rsid w:val="00D95976"/>
    <w:rsid w:val="00D95D6A"/>
    <w:rsid w:val="00DA2A38"/>
    <w:rsid w:val="00DA2EC3"/>
    <w:rsid w:val="00DA7D98"/>
    <w:rsid w:val="00DB010C"/>
    <w:rsid w:val="00DB01AE"/>
    <w:rsid w:val="00DB2186"/>
    <w:rsid w:val="00DB2E6A"/>
    <w:rsid w:val="00DB4905"/>
    <w:rsid w:val="00DB5465"/>
    <w:rsid w:val="00DB7721"/>
    <w:rsid w:val="00DB7E28"/>
    <w:rsid w:val="00DC0FB9"/>
    <w:rsid w:val="00DC7530"/>
    <w:rsid w:val="00DC7BCD"/>
    <w:rsid w:val="00DC7C42"/>
    <w:rsid w:val="00DD76CA"/>
    <w:rsid w:val="00DE0790"/>
    <w:rsid w:val="00DE331D"/>
    <w:rsid w:val="00DE3BAB"/>
    <w:rsid w:val="00DE5F04"/>
    <w:rsid w:val="00DE7F70"/>
    <w:rsid w:val="00DF076A"/>
    <w:rsid w:val="00DF13C3"/>
    <w:rsid w:val="00DF393C"/>
    <w:rsid w:val="00DF4AD4"/>
    <w:rsid w:val="00DF58EC"/>
    <w:rsid w:val="00DF71D2"/>
    <w:rsid w:val="00E04640"/>
    <w:rsid w:val="00E04FAB"/>
    <w:rsid w:val="00E07D6B"/>
    <w:rsid w:val="00E07E3B"/>
    <w:rsid w:val="00E10A23"/>
    <w:rsid w:val="00E12EBC"/>
    <w:rsid w:val="00E20225"/>
    <w:rsid w:val="00E234CE"/>
    <w:rsid w:val="00E2412F"/>
    <w:rsid w:val="00E24C88"/>
    <w:rsid w:val="00E25148"/>
    <w:rsid w:val="00E25488"/>
    <w:rsid w:val="00E26156"/>
    <w:rsid w:val="00E2737C"/>
    <w:rsid w:val="00E279DA"/>
    <w:rsid w:val="00E3067B"/>
    <w:rsid w:val="00E310E4"/>
    <w:rsid w:val="00E3176F"/>
    <w:rsid w:val="00E31837"/>
    <w:rsid w:val="00E346AE"/>
    <w:rsid w:val="00E34D73"/>
    <w:rsid w:val="00E42B04"/>
    <w:rsid w:val="00E46C4C"/>
    <w:rsid w:val="00E473AB"/>
    <w:rsid w:val="00E475F0"/>
    <w:rsid w:val="00E52A36"/>
    <w:rsid w:val="00E609E1"/>
    <w:rsid w:val="00E61609"/>
    <w:rsid w:val="00E61D7A"/>
    <w:rsid w:val="00E63351"/>
    <w:rsid w:val="00E650D9"/>
    <w:rsid w:val="00E6591F"/>
    <w:rsid w:val="00E667BB"/>
    <w:rsid w:val="00E747B3"/>
    <w:rsid w:val="00E74B53"/>
    <w:rsid w:val="00E76189"/>
    <w:rsid w:val="00E76F11"/>
    <w:rsid w:val="00E81EFE"/>
    <w:rsid w:val="00E8318C"/>
    <w:rsid w:val="00E97268"/>
    <w:rsid w:val="00EA016E"/>
    <w:rsid w:val="00EA122A"/>
    <w:rsid w:val="00EA26E9"/>
    <w:rsid w:val="00EA3426"/>
    <w:rsid w:val="00EA5B12"/>
    <w:rsid w:val="00EA6244"/>
    <w:rsid w:val="00EA769F"/>
    <w:rsid w:val="00EB0674"/>
    <w:rsid w:val="00EB18EE"/>
    <w:rsid w:val="00EB1933"/>
    <w:rsid w:val="00EB3FD3"/>
    <w:rsid w:val="00EB4923"/>
    <w:rsid w:val="00EB5A0D"/>
    <w:rsid w:val="00EC0133"/>
    <w:rsid w:val="00EC682E"/>
    <w:rsid w:val="00ED06FE"/>
    <w:rsid w:val="00ED1FF6"/>
    <w:rsid w:val="00ED2F5D"/>
    <w:rsid w:val="00ED313D"/>
    <w:rsid w:val="00ED561A"/>
    <w:rsid w:val="00ED7490"/>
    <w:rsid w:val="00EE264A"/>
    <w:rsid w:val="00EE28C1"/>
    <w:rsid w:val="00EE2BC1"/>
    <w:rsid w:val="00EE3640"/>
    <w:rsid w:val="00EE4804"/>
    <w:rsid w:val="00EF147C"/>
    <w:rsid w:val="00EF76A9"/>
    <w:rsid w:val="00EF79C9"/>
    <w:rsid w:val="00F02525"/>
    <w:rsid w:val="00F03F45"/>
    <w:rsid w:val="00F046AC"/>
    <w:rsid w:val="00F11204"/>
    <w:rsid w:val="00F118D1"/>
    <w:rsid w:val="00F13426"/>
    <w:rsid w:val="00F13B4E"/>
    <w:rsid w:val="00F14C72"/>
    <w:rsid w:val="00F172AD"/>
    <w:rsid w:val="00F209A7"/>
    <w:rsid w:val="00F2142E"/>
    <w:rsid w:val="00F35CF7"/>
    <w:rsid w:val="00F37954"/>
    <w:rsid w:val="00F37EB0"/>
    <w:rsid w:val="00F40544"/>
    <w:rsid w:val="00F405B2"/>
    <w:rsid w:val="00F413C6"/>
    <w:rsid w:val="00F424E2"/>
    <w:rsid w:val="00F452C8"/>
    <w:rsid w:val="00F463DE"/>
    <w:rsid w:val="00F47AC3"/>
    <w:rsid w:val="00F5206A"/>
    <w:rsid w:val="00F5651A"/>
    <w:rsid w:val="00F57936"/>
    <w:rsid w:val="00F6407A"/>
    <w:rsid w:val="00F72531"/>
    <w:rsid w:val="00F75634"/>
    <w:rsid w:val="00F75CA7"/>
    <w:rsid w:val="00F84655"/>
    <w:rsid w:val="00F8497D"/>
    <w:rsid w:val="00F84BFC"/>
    <w:rsid w:val="00F8653E"/>
    <w:rsid w:val="00F90704"/>
    <w:rsid w:val="00F9130D"/>
    <w:rsid w:val="00F91706"/>
    <w:rsid w:val="00F92142"/>
    <w:rsid w:val="00F97C8B"/>
    <w:rsid w:val="00FA2407"/>
    <w:rsid w:val="00FA504A"/>
    <w:rsid w:val="00FB23A5"/>
    <w:rsid w:val="00FB28EB"/>
    <w:rsid w:val="00FB30EB"/>
    <w:rsid w:val="00FB31BE"/>
    <w:rsid w:val="00FB46B8"/>
    <w:rsid w:val="00FC053A"/>
    <w:rsid w:val="00FC08E1"/>
    <w:rsid w:val="00FC08F3"/>
    <w:rsid w:val="00FC473E"/>
    <w:rsid w:val="00FC59F2"/>
    <w:rsid w:val="00FD1390"/>
    <w:rsid w:val="00FD2531"/>
    <w:rsid w:val="00FD28BD"/>
    <w:rsid w:val="00FD468C"/>
    <w:rsid w:val="00FE0091"/>
    <w:rsid w:val="00FE0499"/>
    <w:rsid w:val="00FE07A9"/>
    <w:rsid w:val="00FE3771"/>
    <w:rsid w:val="00FE3A7B"/>
    <w:rsid w:val="00FE45F5"/>
    <w:rsid w:val="00FE6EDC"/>
    <w:rsid w:val="00FE71CB"/>
    <w:rsid w:val="00FF0E25"/>
    <w:rsid w:val="00FF415B"/>
    <w:rsid w:val="00FF5470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17B43D"/>
  <w15:docId w15:val="{BFE2F4E5-C334-4B52-8B92-69C581A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0499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28B9"/>
    <w:rPr>
      <w:rFonts w:ascii="Symbol" w:hAnsi="Symbol"/>
    </w:rPr>
  </w:style>
  <w:style w:type="character" w:customStyle="1" w:styleId="WW8Num4z0">
    <w:name w:val="WW8Num4z0"/>
    <w:rsid w:val="008128B9"/>
    <w:rPr>
      <w:rFonts w:ascii="Symbol" w:hAnsi="Symbol"/>
    </w:rPr>
  </w:style>
  <w:style w:type="character" w:customStyle="1" w:styleId="WW8Num4z1">
    <w:name w:val="WW8Num4z1"/>
    <w:rsid w:val="008128B9"/>
    <w:rPr>
      <w:rFonts w:ascii="Courier New" w:hAnsi="Courier New" w:cs="Courier New"/>
    </w:rPr>
  </w:style>
  <w:style w:type="character" w:customStyle="1" w:styleId="WW8Num4z2">
    <w:name w:val="WW8Num4z2"/>
    <w:rsid w:val="008128B9"/>
    <w:rPr>
      <w:rFonts w:ascii="Wingdings" w:hAnsi="Wingdings"/>
    </w:rPr>
  </w:style>
  <w:style w:type="character" w:customStyle="1" w:styleId="WW8Num6z0">
    <w:name w:val="WW8Num6z0"/>
    <w:rsid w:val="008128B9"/>
    <w:rPr>
      <w:rFonts w:ascii="Symbol" w:hAnsi="Symbol"/>
    </w:rPr>
  </w:style>
  <w:style w:type="character" w:customStyle="1" w:styleId="WW8Num6z1">
    <w:name w:val="WW8Num6z1"/>
    <w:rsid w:val="008128B9"/>
    <w:rPr>
      <w:rFonts w:ascii="Courier New" w:hAnsi="Courier New" w:cs="Courier New"/>
    </w:rPr>
  </w:style>
  <w:style w:type="character" w:customStyle="1" w:styleId="WW8Num6z2">
    <w:name w:val="WW8Num6z2"/>
    <w:rsid w:val="008128B9"/>
    <w:rPr>
      <w:rFonts w:ascii="Wingdings" w:hAnsi="Wingdings"/>
    </w:rPr>
  </w:style>
  <w:style w:type="character" w:customStyle="1" w:styleId="WW8Num8z0">
    <w:name w:val="WW8Num8z0"/>
    <w:rsid w:val="008128B9"/>
    <w:rPr>
      <w:rFonts w:ascii="Symbol" w:hAnsi="Symbol"/>
    </w:rPr>
  </w:style>
  <w:style w:type="character" w:customStyle="1" w:styleId="WW8Num8z1">
    <w:name w:val="WW8Num8z1"/>
    <w:rsid w:val="008128B9"/>
    <w:rPr>
      <w:rFonts w:ascii="Courier New" w:hAnsi="Courier New" w:cs="Courier New"/>
    </w:rPr>
  </w:style>
  <w:style w:type="character" w:customStyle="1" w:styleId="WW8Num8z2">
    <w:name w:val="WW8Num8z2"/>
    <w:rsid w:val="008128B9"/>
    <w:rPr>
      <w:rFonts w:ascii="Wingdings" w:hAnsi="Wingdings"/>
    </w:rPr>
  </w:style>
  <w:style w:type="character" w:customStyle="1" w:styleId="WW8Num9z0">
    <w:name w:val="WW8Num9z0"/>
    <w:rsid w:val="008128B9"/>
    <w:rPr>
      <w:rFonts w:ascii="Symbol" w:hAnsi="Symbol"/>
    </w:rPr>
  </w:style>
  <w:style w:type="character" w:customStyle="1" w:styleId="WW8Num9z1">
    <w:name w:val="WW8Num9z1"/>
    <w:rsid w:val="008128B9"/>
    <w:rPr>
      <w:rFonts w:ascii="Courier New" w:hAnsi="Courier New" w:cs="Courier New"/>
    </w:rPr>
  </w:style>
  <w:style w:type="character" w:customStyle="1" w:styleId="WW8Num9z2">
    <w:name w:val="WW8Num9z2"/>
    <w:rsid w:val="008128B9"/>
    <w:rPr>
      <w:rFonts w:ascii="Wingdings" w:hAnsi="Wingdings"/>
    </w:rPr>
  </w:style>
  <w:style w:type="character" w:customStyle="1" w:styleId="WW8Num10z0">
    <w:name w:val="WW8Num10z0"/>
    <w:rsid w:val="008128B9"/>
    <w:rPr>
      <w:rFonts w:ascii="Symbol" w:hAnsi="Symbol"/>
    </w:rPr>
  </w:style>
  <w:style w:type="character" w:customStyle="1" w:styleId="WW8Num10z1">
    <w:name w:val="WW8Num10z1"/>
    <w:rsid w:val="008128B9"/>
    <w:rPr>
      <w:rFonts w:ascii="Courier New" w:hAnsi="Courier New" w:cs="Courier New"/>
    </w:rPr>
  </w:style>
  <w:style w:type="character" w:customStyle="1" w:styleId="WW8Num10z2">
    <w:name w:val="WW8Num10z2"/>
    <w:rsid w:val="008128B9"/>
    <w:rPr>
      <w:rFonts w:ascii="Wingdings" w:hAnsi="Wingdings"/>
    </w:rPr>
  </w:style>
  <w:style w:type="character" w:customStyle="1" w:styleId="21">
    <w:name w:val="Основной шрифт абзаца2"/>
    <w:rsid w:val="008128B9"/>
  </w:style>
  <w:style w:type="character" w:customStyle="1" w:styleId="1">
    <w:name w:val="Основной шрифт абзаца1"/>
    <w:rsid w:val="008128B9"/>
  </w:style>
  <w:style w:type="character" w:styleId="a3">
    <w:name w:val="Hyperlink"/>
    <w:basedOn w:val="1"/>
    <w:uiPriority w:val="99"/>
    <w:rsid w:val="008128B9"/>
    <w:rPr>
      <w:color w:val="0000FF"/>
      <w:u w:val="single"/>
    </w:rPr>
  </w:style>
  <w:style w:type="character" w:customStyle="1" w:styleId="WW8Num3z0">
    <w:name w:val="WW8Num3z0"/>
    <w:rsid w:val="008128B9"/>
    <w:rPr>
      <w:rFonts w:ascii="Symbol" w:hAnsi="Symbol"/>
    </w:rPr>
  </w:style>
  <w:style w:type="character" w:customStyle="1" w:styleId="a4">
    <w:name w:val="Нижний колонтитул Знак"/>
    <w:basedOn w:val="21"/>
    <w:rsid w:val="008128B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0">
    <w:name w:val="Заголовок1"/>
    <w:basedOn w:val="a"/>
    <w:next w:val="a5"/>
    <w:rsid w:val="008128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8128B9"/>
    <w:pPr>
      <w:spacing w:after="120"/>
    </w:pPr>
  </w:style>
  <w:style w:type="paragraph" w:styleId="a7">
    <w:name w:val="List"/>
    <w:basedOn w:val="a5"/>
    <w:rsid w:val="008128B9"/>
  </w:style>
  <w:style w:type="paragraph" w:customStyle="1" w:styleId="22">
    <w:name w:val="Название2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128B9"/>
    <w:pPr>
      <w:suppressLineNumbers/>
    </w:pPr>
  </w:style>
  <w:style w:type="paragraph" w:styleId="a8">
    <w:name w:val="Title"/>
    <w:basedOn w:val="10"/>
    <w:next w:val="a9"/>
    <w:link w:val="aa"/>
    <w:qFormat/>
    <w:rsid w:val="008128B9"/>
  </w:style>
  <w:style w:type="paragraph" w:styleId="a9">
    <w:name w:val="Subtitle"/>
    <w:basedOn w:val="a"/>
    <w:next w:val="a5"/>
    <w:link w:val="ab"/>
    <w:qFormat/>
    <w:rsid w:val="008128B9"/>
    <w:pPr>
      <w:spacing w:after="60"/>
      <w:jc w:val="center"/>
    </w:pPr>
    <w:rPr>
      <w:rFonts w:ascii="Arial" w:hAnsi="Arial" w:cs="Arial"/>
    </w:rPr>
  </w:style>
  <w:style w:type="paragraph" w:customStyle="1" w:styleId="11">
    <w:name w:val="Название1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128B9"/>
    <w:pPr>
      <w:suppressLineNumbers/>
    </w:pPr>
  </w:style>
  <w:style w:type="paragraph" w:styleId="ac">
    <w:name w:val="header"/>
    <w:basedOn w:val="a"/>
    <w:link w:val="ad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4">
    <w:name w:val="Название4"/>
    <w:basedOn w:val="a"/>
    <w:next w:val="a9"/>
    <w:rsid w:val="008128B9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8128B9"/>
    <w:pPr>
      <w:ind w:firstLine="567"/>
      <w:jc w:val="both"/>
    </w:pPr>
  </w:style>
  <w:style w:type="paragraph" w:customStyle="1" w:styleId="af1">
    <w:name w:val="Содержимое таблицы"/>
    <w:basedOn w:val="a"/>
    <w:rsid w:val="008128B9"/>
    <w:pPr>
      <w:suppressLineNumbers/>
    </w:pPr>
  </w:style>
  <w:style w:type="paragraph" w:styleId="af2">
    <w:name w:val="footer"/>
    <w:basedOn w:val="a"/>
    <w:link w:val="13"/>
    <w:rsid w:val="008128B9"/>
    <w:pPr>
      <w:tabs>
        <w:tab w:val="center" w:pos="4677"/>
        <w:tab w:val="right" w:pos="9355"/>
      </w:tabs>
    </w:pPr>
    <w:rPr>
      <w:szCs w:val="21"/>
    </w:rPr>
  </w:style>
  <w:style w:type="paragraph" w:customStyle="1" w:styleId="af3">
    <w:name w:val="Заголовок таблицы"/>
    <w:basedOn w:val="af1"/>
    <w:rsid w:val="008128B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4FA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FA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Основной текст с отступом Знак"/>
    <w:basedOn w:val="a0"/>
    <w:link w:val="af"/>
    <w:rsid w:val="0009716C"/>
    <w:rPr>
      <w:rFonts w:eastAsia="SimSun" w:cs="Mangal"/>
      <w:kern w:val="1"/>
      <w:sz w:val="24"/>
      <w:szCs w:val="24"/>
      <w:lang w:eastAsia="hi-IN" w:bidi="hi-IN"/>
    </w:rPr>
  </w:style>
  <w:style w:type="paragraph" w:styleId="af6">
    <w:name w:val="List Paragraph"/>
    <w:basedOn w:val="a"/>
    <w:uiPriority w:val="34"/>
    <w:qFormat/>
    <w:rsid w:val="001544C5"/>
    <w:pPr>
      <w:ind w:left="720"/>
      <w:contextualSpacing/>
    </w:pPr>
    <w:rPr>
      <w:szCs w:val="21"/>
    </w:rPr>
  </w:style>
  <w:style w:type="table" w:styleId="af7">
    <w:name w:val="Table Grid"/>
    <w:basedOn w:val="a1"/>
    <w:uiPriority w:val="59"/>
    <w:rsid w:val="007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B91AE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4993"/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Подзаголовок Знак"/>
    <w:basedOn w:val="a0"/>
    <w:link w:val="a9"/>
    <w:rsid w:val="0080499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Заголовок Знак"/>
    <w:basedOn w:val="a0"/>
    <w:link w:val="a8"/>
    <w:rsid w:val="00804993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3">
    <w:name w:val="Нижний колонтитул Знак1"/>
    <w:basedOn w:val="a0"/>
    <w:link w:val="af2"/>
    <w:rsid w:val="0080499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04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804993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80499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66">
    <w:name w:val="xl66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804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79CD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822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61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50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ns2009@rambler.ru" TargetMode="External"/><Relationship Id="rId2" Type="http://schemas.openxmlformats.org/officeDocument/2006/relationships/hyperlink" Target="http://www.sun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Links>
    <vt:vector size="12" baseType="variant">
      <vt:variant>
        <vt:i4>131128</vt:i4>
      </vt:variant>
      <vt:variant>
        <vt:i4>3</vt:i4>
      </vt:variant>
      <vt:variant>
        <vt:i4>0</vt:i4>
      </vt:variant>
      <vt:variant>
        <vt:i4>5</vt:i4>
      </vt:variant>
      <vt:variant>
        <vt:lpwstr>mailto:info@btb.su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Settings\Admin\Local Settings\Temporary Internet Files\Content.IE5\U385O7MV\www.btb.su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Хорошевский</dc:creator>
  <cp:lastModifiedBy>EkaterinaTolmacheva</cp:lastModifiedBy>
  <cp:revision>2</cp:revision>
  <cp:lastPrinted>2020-03-05T08:45:00Z</cp:lastPrinted>
  <dcterms:created xsi:type="dcterms:W3CDTF">2021-04-01T09:45:00Z</dcterms:created>
  <dcterms:modified xsi:type="dcterms:W3CDTF">2021-04-01T09:45:00Z</dcterms:modified>
</cp:coreProperties>
</file>